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52E" w14:textId="77777777" w:rsidR="000A5791" w:rsidRPr="00405223" w:rsidRDefault="000A5791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</w:p>
    <w:p w14:paraId="61615943" w14:textId="77777777" w:rsidR="000A5791" w:rsidRPr="00405223" w:rsidRDefault="000A5791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sectPr w:rsidR="000A5791" w:rsidRPr="00405223" w:rsidSect="004A7E99">
          <w:type w:val="continuous"/>
          <w:pgSz w:w="11910" w:h="16840"/>
          <w:pgMar w:top="0" w:right="100" w:bottom="0" w:left="240" w:header="708" w:footer="708" w:gutter="0"/>
          <w:cols w:space="708"/>
          <w:noEndnote/>
        </w:sectPr>
      </w:pPr>
    </w:p>
    <w:p w14:paraId="6EAA37FA" w14:textId="77777777" w:rsidR="000A5791" w:rsidRPr="00405223" w:rsidRDefault="000A5791">
      <w:pPr>
        <w:pStyle w:val="Tekstpodstawowy"/>
        <w:tabs>
          <w:tab w:val="left" w:pos="3089"/>
        </w:tabs>
        <w:kinsoku w:val="0"/>
        <w:overflowPunct w:val="0"/>
        <w:spacing w:before="248"/>
        <w:ind w:left="120" w:firstLine="0"/>
        <w:rPr>
          <w:i w:val="0"/>
          <w:iCs w:val="0"/>
          <w:color w:val="000000" w:themeColor="text1"/>
          <w:sz w:val="64"/>
          <w:szCs w:val="64"/>
        </w:rPr>
      </w:pPr>
      <w:r w:rsidRPr="007E1861">
        <w:rPr>
          <w:b/>
          <w:bCs/>
          <w:i w:val="0"/>
          <w:iCs w:val="0"/>
          <w:color w:val="000000" w:themeColor="text1"/>
          <w:w w:val="105"/>
          <w:sz w:val="64"/>
          <w:szCs w:val="64"/>
          <w:highlight w:val="lightGray"/>
          <w:shd w:val="clear" w:color="auto" w:fill="FFFFFF" w:themeFill="background1"/>
        </w:rPr>
        <w:t>WPM-nN</w:t>
      </w:r>
      <w:r w:rsidRPr="00405223">
        <w:rPr>
          <w:b/>
          <w:bCs/>
          <w:i w:val="0"/>
          <w:iCs w:val="0"/>
          <w:color w:val="000000" w:themeColor="text1"/>
          <w:sz w:val="64"/>
          <w:szCs w:val="64"/>
          <w:shd w:val="clear" w:color="auto" w:fill="FFFFFF" w:themeFill="background1"/>
        </w:rPr>
        <w:tab/>
      </w:r>
    </w:p>
    <w:p w14:paraId="13326D74" w14:textId="77777777" w:rsidR="000A5791" w:rsidRPr="00405223" w:rsidRDefault="000A5791">
      <w:pPr>
        <w:pStyle w:val="Tekstpodstawowy"/>
        <w:kinsoku w:val="0"/>
        <w:overflowPunct w:val="0"/>
        <w:spacing w:before="5"/>
        <w:ind w:left="0" w:firstLine="0"/>
        <w:rPr>
          <w:b/>
          <w:bCs/>
          <w:i w:val="0"/>
          <w:iCs w:val="0"/>
          <w:color w:val="000000" w:themeColor="text1"/>
          <w:sz w:val="19"/>
          <w:szCs w:val="19"/>
        </w:rPr>
      </w:pPr>
      <w:r w:rsidRPr="0040522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 w:type="column"/>
      </w:r>
    </w:p>
    <w:p w14:paraId="109DC9E5" w14:textId="77777777" w:rsidR="000A5791" w:rsidRPr="00405223" w:rsidRDefault="000A5791">
      <w:pPr>
        <w:pStyle w:val="Tekstpodstawowy"/>
        <w:kinsoku w:val="0"/>
        <w:overflowPunct w:val="0"/>
        <w:spacing w:before="0" w:line="249" w:lineRule="auto"/>
        <w:ind w:left="78" w:right="2537" w:firstLine="0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40522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Wniosek o określenie warunków przyłączenia do sieci </w:t>
      </w:r>
      <w:r w:rsidRPr="00405223">
        <w:rPr>
          <w:rFonts w:ascii="Arial" w:hAnsi="Arial" w:cs="Arial"/>
          <w:i w:val="0"/>
          <w:iCs w:val="0"/>
          <w:color w:val="000000" w:themeColor="text1"/>
          <w:w w:val="95"/>
          <w:sz w:val="22"/>
          <w:szCs w:val="22"/>
        </w:rPr>
        <w:t>dystrybucyjnej</w:t>
      </w:r>
      <w:r w:rsidRPr="00405223">
        <w:rPr>
          <w:rFonts w:ascii="Arial" w:hAnsi="Arial" w:cs="Arial"/>
          <w:i w:val="0"/>
          <w:iCs w:val="0"/>
          <w:color w:val="000000" w:themeColor="text1"/>
          <w:spacing w:val="-11"/>
          <w:w w:val="95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w w:val="95"/>
          <w:sz w:val="22"/>
          <w:szCs w:val="22"/>
        </w:rPr>
        <w:t>niskiego</w:t>
      </w:r>
      <w:r w:rsidRPr="00405223">
        <w:rPr>
          <w:rFonts w:ascii="Arial" w:hAnsi="Arial" w:cs="Arial"/>
          <w:i w:val="0"/>
          <w:iCs w:val="0"/>
          <w:color w:val="000000" w:themeColor="text1"/>
          <w:spacing w:val="-11"/>
          <w:w w:val="95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w w:val="95"/>
          <w:sz w:val="22"/>
          <w:szCs w:val="22"/>
        </w:rPr>
        <w:t>napięcia</w:t>
      </w:r>
      <w:r w:rsidRPr="00405223">
        <w:rPr>
          <w:rFonts w:ascii="Arial" w:hAnsi="Arial" w:cs="Arial"/>
          <w:i w:val="0"/>
          <w:iCs w:val="0"/>
          <w:color w:val="000000" w:themeColor="text1"/>
          <w:spacing w:val="-11"/>
          <w:w w:val="95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w w:val="95"/>
          <w:sz w:val="22"/>
          <w:szCs w:val="22"/>
        </w:rPr>
        <w:t>magazynu</w:t>
      </w:r>
      <w:r w:rsidRPr="00405223">
        <w:rPr>
          <w:rFonts w:ascii="Arial" w:hAnsi="Arial" w:cs="Arial"/>
          <w:i w:val="0"/>
          <w:iCs w:val="0"/>
          <w:color w:val="000000" w:themeColor="text1"/>
          <w:spacing w:val="-11"/>
          <w:w w:val="95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w w:val="95"/>
          <w:sz w:val="22"/>
          <w:szCs w:val="22"/>
        </w:rPr>
        <w:t>energii</w:t>
      </w:r>
      <w:r w:rsidRPr="00405223">
        <w:rPr>
          <w:rFonts w:ascii="Arial" w:hAnsi="Arial" w:cs="Arial"/>
          <w:i w:val="0"/>
          <w:iCs w:val="0"/>
          <w:color w:val="000000" w:themeColor="text1"/>
          <w:spacing w:val="-11"/>
          <w:w w:val="95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w w:val="95"/>
          <w:sz w:val="22"/>
          <w:szCs w:val="22"/>
        </w:rPr>
        <w:t xml:space="preserve">elektrycznej </w:t>
      </w:r>
      <w:r w:rsidRPr="0040522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(moc</w:t>
      </w:r>
      <w:r w:rsidR="003D14E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spacing w:val="-45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przyłączeniowa</w:t>
      </w:r>
      <w:r w:rsidR="003D14E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spacing w:val="-45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obiektu</w:t>
      </w:r>
      <w:r w:rsidR="003D14E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spacing w:val="-45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do</w:t>
      </w:r>
      <w:r w:rsidRPr="00405223">
        <w:rPr>
          <w:rFonts w:ascii="Arial" w:hAnsi="Arial" w:cs="Arial"/>
          <w:i w:val="0"/>
          <w:iCs w:val="0"/>
          <w:color w:val="000000" w:themeColor="text1"/>
          <w:spacing w:val="-45"/>
          <w:sz w:val="22"/>
          <w:szCs w:val="22"/>
        </w:rPr>
        <w:t xml:space="preserve"> </w:t>
      </w:r>
      <w:r w:rsidR="003D14E3">
        <w:rPr>
          <w:rFonts w:ascii="Arial" w:hAnsi="Arial" w:cs="Arial"/>
          <w:i w:val="0"/>
          <w:iCs w:val="0"/>
          <w:color w:val="000000" w:themeColor="text1"/>
          <w:spacing w:val="-45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50</w:t>
      </w:r>
      <w:r w:rsidRPr="00405223">
        <w:rPr>
          <w:rFonts w:ascii="Arial" w:hAnsi="Arial" w:cs="Arial"/>
          <w:i w:val="0"/>
          <w:iCs w:val="0"/>
          <w:color w:val="000000" w:themeColor="text1"/>
          <w:spacing w:val="-45"/>
          <w:sz w:val="22"/>
          <w:szCs w:val="22"/>
        </w:rPr>
        <w:t xml:space="preserve"> </w:t>
      </w:r>
      <w:r w:rsidRPr="0040522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kW)</w:t>
      </w:r>
    </w:p>
    <w:p w14:paraId="10570600" w14:textId="77777777" w:rsidR="000A5791" w:rsidRPr="00405223" w:rsidRDefault="000A5791">
      <w:pPr>
        <w:pStyle w:val="Tekstpodstawowy"/>
        <w:kinsoku w:val="0"/>
        <w:overflowPunct w:val="0"/>
        <w:spacing w:before="0" w:line="249" w:lineRule="auto"/>
        <w:ind w:left="78" w:right="2537" w:firstLine="0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sectPr w:rsidR="000A5791" w:rsidRPr="00405223" w:rsidSect="004A7E99">
          <w:type w:val="continuous"/>
          <w:pgSz w:w="11910" w:h="16840"/>
          <w:pgMar w:top="0" w:right="100" w:bottom="0" w:left="240" w:header="708" w:footer="708" w:gutter="0"/>
          <w:cols w:num="2" w:space="708" w:equalWidth="0">
            <w:col w:w="3091" w:space="40"/>
            <w:col w:w="8439"/>
          </w:cols>
          <w:noEndnote/>
        </w:sectPr>
      </w:pPr>
    </w:p>
    <w:p w14:paraId="758DDD21" w14:textId="1E1DF7A9" w:rsidR="000A5791" w:rsidRPr="00405223" w:rsidRDefault="007C2C0D">
      <w:pPr>
        <w:pStyle w:val="Tekstpodstawowy"/>
        <w:kinsoku w:val="0"/>
        <w:overflowPunct w:val="0"/>
        <w:spacing w:before="0"/>
        <w:ind w:left="0" w:firstLine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68981E9A" wp14:editId="561FD43C">
                <wp:simplePos x="0" y="0"/>
                <wp:positionH relativeFrom="page">
                  <wp:posOffset>1578610</wp:posOffset>
                </wp:positionH>
                <wp:positionV relativeFrom="page">
                  <wp:posOffset>4724400</wp:posOffset>
                </wp:positionV>
                <wp:extent cx="5643245" cy="212090"/>
                <wp:effectExtent l="0" t="0" r="0" b="0"/>
                <wp:wrapNone/>
                <wp:docPr id="190488412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245" cy="212090"/>
                        </a:xfrm>
                        <a:custGeom>
                          <a:avLst/>
                          <a:gdLst>
                            <a:gd name="T0" fmla="*/ 0 w 8887"/>
                            <a:gd name="T1" fmla="*/ 333 h 334"/>
                            <a:gd name="T2" fmla="*/ 8886 w 8887"/>
                            <a:gd name="T3" fmla="*/ 333 h 334"/>
                            <a:gd name="T4" fmla="*/ 8886 w 8887"/>
                            <a:gd name="T5" fmla="*/ 0 h 334"/>
                            <a:gd name="T6" fmla="*/ 0 w 8887"/>
                            <a:gd name="T7" fmla="*/ 0 h 334"/>
                            <a:gd name="T8" fmla="*/ 0 w 8887"/>
                            <a:gd name="T9" fmla="*/ 333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87" h="334">
                              <a:moveTo>
                                <a:pt x="0" y="333"/>
                              </a:moveTo>
                              <a:lnTo>
                                <a:pt x="8886" y="333"/>
                              </a:lnTo>
                              <a:lnTo>
                                <a:pt x="8886" y="0"/>
                              </a:ln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A381" id="Freeform 2" o:spid="_x0000_s1026" style="position:absolute;margin-left:124.3pt;margin-top:372pt;width:444.35pt;height:16.7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" o:allowincell="f" path="m,333r8886,l8886,,,,,333xe" filled="f" strokecolor="#6f7073" strokeweight=".25397mm">
                <v:path arrowok="t" o:connecttype="custom" o:connectlocs="0,211455;5642610,211455;5642610,0;0,0;0,2114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2EDADA14" wp14:editId="18EC2C45">
                <wp:simplePos x="0" y="0"/>
                <wp:positionH relativeFrom="page">
                  <wp:posOffset>1578610</wp:posOffset>
                </wp:positionH>
                <wp:positionV relativeFrom="page">
                  <wp:posOffset>6153785</wp:posOffset>
                </wp:positionV>
                <wp:extent cx="5643245" cy="212090"/>
                <wp:effectExtent l="0" t="0" r="0" b="0"/>
                <wp:wrapNone/>
                <wp:docPr id="94981259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245" cy="212090"/>
                        </a:xfrm>
                        <a:custGeom>
                          <a:avLst/>
                          <a:gdLst>
                            <a:gd name="T0" fmla="*/ 0 w 8887"/>
                            <a:gd name="T1" fmla="*/ 333 h 334"/>
                            <a:gd name="T2" fmla="*/ 8886 w 8887"/>
                            <a:gd name="T3" fmla="*/ 333 h 334"/>
                            <a:gd name="T4" fmla="*/ 8886 w 8887"/>
                            <a:gd name="T5" fmla="*/ 0 h 334"/>
                            <a:gd name="T6" fmla="*/ 0 w 8887"/>
                            <a:gd name="T7" fmla="*/ 0 h 334"/>
                            <a:gd name="T8" fmla="*/ 0 w 8887"/>
                            <a:gd name="T9" fmla="*/ 333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87" h="334">
                              <a:moveTo>
                                <a:pt x="0" y="333"/>
                              </a:moveTo>
                              <a:lnTo>
                                <a:pt x="8886" y="333"/>
                              </a:lnTo>
                              <a:lnTo>
                                <a:pt x="8886" y="0"/>
                              </a:ln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F705" id="Freeform 3" o:spid="_x0000_s1026" style="position:absolute;margin-left:124.3pt;margin-top:484.55pt;width:444.35pt;height:16.7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" o:allowincell="f" path="m,333r8886,l8886,,,,,333xe" filled="f" strokecolor="#6f7073" strokeweight=".25397mm">
                <v:path arrowok="t" o:connecttype="custom" o:connectlocs="0,211455;5642610,211455;5642610,0;0,0;0,2114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1CED0CD5" wp14:editId="0F73A3F9">
                <wp:simplePos x="0" y="0"/>
                <wp:positionH relativeFrom="page">
                  <wp:posOffset>321310</wp:posOffset>
                </wp:positionH>
                <wp:positionV relativeFrom="page">
                  <wp:posOffset>8680450</wp:posOffset>
                </wp:positionV>
                <wp:extent cx="127000" cy="127000"/>
                <wp:effectExtent l="0" t="0" r="0" b="0"/>
                <wp:wrapNone/>
                <wp:docPr id="11628486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9B76" id="Freeform 4" o:spid="_x0000_s1026" style="position:absolute;margin-left:25.3pt;margin-top:683.5pt;width:10pt;height:10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D11F981" wp14:editId="6524F452">
                <wp:simplePos x="0" y="0"/>
                <wp:positionH relativeFrom="page">
                  <wp:posOffset>321310</wp:posOffset>
                </wp:positionH>
                <wp:positionV relativeFrom="page">
                  <wp:posOffset>7766050</wp:posOffset>
                </wp:positionV>
                <wp:extent cx="127000" cy="127000"/>
                <wp:effectExtent l="0" t="0" r="0" b="0"/>
                <wp:wrapNone/>
                <wp:docPr id="112469384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1402" id="Freeform 5" o:spid="_x0000_s1026" style="position:absolute;margin-left:25.3pt;margin-top:611.5pt;width:10pt;height:10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459DB78F" wp14:editId="22EF000C">
                <wp:simplePos x="0" y="0"/>
                <wp:positionH relativeFrom="page">
                  <wp:posOffset>1064260</wp:posOffset>
                </wp:positionH>
                <wp:positionV relativeFrom="page">
                  <wp:posOffset>8324215</wp:posOffset>
                </wp:positionV>
                <wp:extent cx="6157595" cy="212090"/>
                <wp:effectExtent l="0" t="0" r="0" b="0"/>
                <wp:wrapNone/>
                <wp:docPr id="120513387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7595" cy="212090"/>
                        </a:xfrm>
                        <a:custGeom>
                          <a:avLst/>
                          <a:gdLst>
                            <a:gd name="T0" fmla="*/ 0 w 9697"/>
                            <a:gd name="T1" fmla="*/ 333 h 334"/>
                            <a:gd name="T2" fmla="*/ 9696 w 9697"/>
                            <a:gd name="T3" fmla="*/ 333 h 334"/>
                            <a:gd name="T4" fmla="*/ 9696 w 9697"/>
                            <a:gd name="T5" fmla="*/ 0 h 334"/>
                            <a:gd name="T6" fmla="*/ 0 w 9697"/>
                            <a:gd name="T7" fmla="*/ 0 h 334"/>
                            <a:gd name="T8" fmla="*/ 0 w 9697"/>
                            <a:gd name="T9" fmla="*/ 333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334">
                              <a:moveTo>
                                <a:pt x="0" y="333"/>
                              </a:moveTo>
                              <a:lnTo>
                                <a:pt x="9696" y="333"/>
                              </a:lnTo>
                              <a:lnTo>
                                <a:pt x="9696" y="0"/>
                              </a:ln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09C4" id="Freeform 6" o:spid="_x0000_s1026" style="position:absolute;margin-left:83.8pt;margin-top:655.45pt;width:484.85pt;height:16.7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" o:allowincell="f" path="m,333r9696,l9696,,,,,333xe" filled="f" strokecolor="#6f7073" strokeweight=".72pt">
                <v:path arrowok="t" o:connecttype="custom" o:connectlocs="0,211455;6156960,211455;6156960,0;0,0;0,2114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 wp14:anchorId="4E97BFCA" wp14:editId="6344B17C">
                <wp:simplePos x="0" y="0"/>
                <wp:positionH relativeFrom="page">
                  <wp:posOffset>321310</wp:posOffset>
                </wp:positionH>
                <wp:positionV relativeFrom="page">
                  <wp:posOffset>4718050</wp:posOffset>
                </wp:positionV>
                <wp:extent cx="374015" cy="218440"/>
                <wp:effectExtent l="0" t="0" r="0" b="0"/>
                <wp:wrapNone/>
                <wp:docPr id="185841920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18440"/>
                          <a:chOff x="506" y="7430"/>
                          <a:chExt cx="589" cy="344"/>
                        </a:xfrm>
                      </wpg:grpSpPr>
                      <wps:wsp>
                        <wps:cNvPr id="178563826" name="Freeform 8"/>
                        <wps:cNvSpPr>
                          <a:spLocks/>
                        </wps:cNvSpPr>
                        <wps:spPr bwMode="auto">
                          <a:xfrm>
                            <a:off x="516" y="7440"/>
                            <a:ext cx="569" cy="324"/>
                          </a:xfrm>
                          <a:custGeom>
                            <a:avLst/>
                            <a:gdLst>
                              <a:gd name="T0" fmla="*/ 0 w 569"/>
                              <a:gd name="T1" fmla="*/ 323 h 324"/>
                              <a:gd name="T2" fmla="*/ 568 w 569"/>
                              <a:gd name="T3" fmla="*/ 323 h 324"/>
                              <a:gd name="T4" fmla="*/ 568 w 569"/>
                              <a:gd name="T5" fmla="*/ 0 h 324"/>
                              <a:gd name="T6" fmla="*/ 0 w 569"/>
                              <a:gd name="T7" fmla="*/ 0 h 324"/>
                              <a:gd name="T8" fmla="*/ 0 w 569"/>
                              <a:gd name="T9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324">
                                <a:moveTo>
                                  <a:pt x="0" y="323"/>
                                </a:moveTo>
                                <a:lnTo>
                                  <a:pt x="568" y="323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746835" name="Freeform 9"/>
                        <wps:cNvSpPr>
                          <a:spLocks/>
                        </wps:cNvSpPr>
                        <wps:spPr bwMode="auto">
                          <a:xfrm>
                            <a:off x="801" y="74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842AF" id="Group 7" o:spid="_x0000_s1026" style="position:absolute;margin-left:25.3pt;margin-top:371.5pt;width:29.45pt;height:17.2pt;z-index:-251688960;mso-position-horizontal-relative:page;mso-position-vertical-relative:page" coordorigin="506,7430" coordsize="5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" o:allowincell="f">
                <v:shape id="Freeform 8" o:spid="_x0000_s1027" style="position:absolute;left:516;top:7440;width:569;height:324;visibility:visible;mso-wrap-style:square;v-text-anchor:top" coordsize="56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" path="m,323r568,l568,,,,,323xe" filled="f" strokecolor="silver" strokeweight=".35275mm">
                  <v:path arrowok="t" o:connecttype="custom" o:connectlocs="0,323;568,323;568,0;0,0;0,323" o:connectangles="0,0,0,0,0"/>
                </v:shape>
                <v:shape id="Freeform 9" o:spid="_x0000_s1028" style="position:absolute;left:801;top:7450;width:20;height:314;visibility:visible;mso-wrap-style:square;v-text-anchor:top" coordsize="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" path="m,l,313e" filled="f" strokecolor="silver" strokeweight="1pt">
                  <v:path arrowok="t" o:connecttype="custom" o:connectlocs="0,0;0,31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2EA5963B" wp14:editId="78A45CFE">
                <wp:simplePos x="0" y="0"/>
                <wp:positionH relativeFrom="page">
                  <wp:posOffset>321310</wp:posOffset>
                </wp:positionH>
                <wp:positionV relativeFrom="page">
                  <wp:posOffset>6146800</wp:posOffset>
                </wp:positionV>
                <wp:extent cx="374015" cy="218440"/>
                <wp:effectExtent l="0" t="0" r="0" b="0"/>
                <wp:wrapNone/>
                <wp:docPr id="20899616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18440"/>
                          <a:chOff x="506" y="9680"/>
                          <a:chExt cx="589" cy="344"/>
                        </a:xfrm>
                      </wpg:grpSpPr>
                      <wps:wsp>
                        <wps:cNvPr id="153146194" name="Freeform 11"/>
                        <wps:cNvSpPr>
                          <a:spLocks/>
                        </wps:cNvSpPr>
                        <wps:spPr bwMode="auto">
                          <a:xfrm>
                            <a:off x="516" y="9690"/>
                            <a:ext cx="569" cy="324"/>
                          </a:xfrm>
                          <a:custGeom>
                            <a:avLst/>
                            <a:gdLst>
                              <a:gd name="T0" fmla="*/ 0 w 569"/>
                              <a:gd name="T1" fmla="*/ 323 h 324"/>
                              <a:gd name="T2" fmla="*/ 568 w 569"/>
                              <a:gd name="T3" fmla="*/ 323 h 324"/>
                              <a:gd name="T4" fmla="*/ 568 w 569"/>
                              <a:gd name="T5" fmla="*/ 0 h 324"/>
                              <a:gd name="T6" fmla="*/ 0 w 569"/>
                              <a:gd name="T7" fmla="*/ 0 h 324"/>
                              <a:gd name="T8" fmla="*/ 0 w 569"/>
                              <a:gd name="T9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324">
                                <a:moveTo>
                                  <a:pt x="0" y="323"/>
                                </a:moveTo>
                                <a:lnTo>
                                  <a:pt x="568" y="323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023552" name="Freeform 12"/>
                        <wps:cNvSpPr>
                          <a:spLocks/>
                        </wps:cNvSpPr>
                        <wps:spPr bwMode="auto">
                          <a:xfrm>
                            <a:off x="801" y="970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47C2A" id="Group 10" o:spid="_x0000_s1026" style="position:absolute;margin-left:25.3pt;margin-top:484pt;width:29.45pt;height:17.2pt;z-index:-251687936;mso-position-horizontal-relative:page;mso-position-vertical-relative:page" coordorigin="506,9680" coordsize="5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" o:allowincell="f">
                <v:shape id="Freeform 11" o:spid="_x0000_s1027" style="position:absolute;left:516;top:9690;width:569;height:324;visibility:visible;mso-wrap-style:square;v-text-anchor:top" coordsize="56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" path="m,323r568,l568,,,,,323xe" filled="f" strokecolor="silver" strokeweight=".35275mm">
                  <v:path arrowok="t" o:connecttype="custom" o:connectlocs="0,323;568,323;568,0;0,0;0,323" o:connectangles="0,0,0,0,0"/>
                </v:shape>
                <v:shape id="Freeform 12" o:spid="_x0000_s1028" style="position:absolute;left:801;top:9700;width:20;height:314;visibility:visible;mso-wrap-style:square;v-text-anchor:top" coordsize="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" path="m,l,313e" filled="f" strokecolor="silver" strokeweight="1pt">
                  <v:path arrowok="t" o:connecttype="custom" o:connectlocs="0,0;0,31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218113DA" wp14:editId="128729D6">
                <wp:simplePos x="0" y="0"/>
                <wp:positionH relativeFrom="page">
                  <wp:posOffset>893445</wp:posOffset>
                </wp:positionH>
                <wp:positionV relativeFrom="page">
                  <wp:posOffset>4706620</wp:posOffset>
                </wp:positionV>
                <wp:extent cx="563245" cy="230505"/>
                <wp:effectExtent l="0" t="0" r="0" b="0"/>
                <wp:wrapNone/>
                <wp:docPr id="4992564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"/>
                              <w:gridCol w:w="292"/>
                              <w:gridCol w:w="283"/>
                            </w:tblGrid>
                            <w:tr w:rsidR="000A5791" w14:paraId="18DCD33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</w:trPr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F48FC17" w14:textId="77777777" w:rsidR="000A5791" w:rsidRDefault="000A5791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DFBDB91" w14:textId="77777777" w:rsidR="000A5791" w:rsidRDefault="000A579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2232205" w14:textId="77777777" w:rsidR="000A5791" w:rsidRDefault="000A5791"/>
                              </w:tc>
                            </w:tr>
                          </w:tbl>
                          <w:p w14:paraId="6A9F9DB4" w14:textId="77777777" w:rsidR="000A5791" w:rsidRDefault="000A5791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113D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35pt;margin-top:370.6pt;width:44.35pt;height:18.1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"/>
                        <w:gridCol w:w="292"/>
                        <w:gridCol w:w="283"/>
                      </w:tblGrid>
                      <w:tr w:rsidR="000A5791" w14:paraId="18DCD33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</w:trPr>
                        <w:tc>
                          <w:tcPr>
                            <w:tcW w:w="28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F48FC17" w14:textId="77777777" w:rsidR="000A5791" w:rsidRDefault="000A5791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DFBDB91" w14:textId="77777777" w:rsidR="000A5791" w:rsidRDefault="000A5791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2232205" w14:textId="77777777" w:rsidR="000A5791" w:rsidRDefault="000A5791"/>
                        </w:tc>
                      </w:tr>
                    </w:tbl>
                    <w:p w14:paraId="6A9F9DB4" w14:textId="77777777" w:rsidR="000A5791" w:rsidRDefault="000A5791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FE3516F" wp14:editId="606BC222">
                <wp:simplePos x="0" y="0"/>
                <wp:positionH relativeFrom="page">
                  <wp:posOffset>893445</wp:posOffset>
                </wp:positionH>
                <wp:positionV relativeFrom="page">
                  <wp:posOffset>6147435</wp:posOffset>
                </wp:positionV>
                <wp:extent cx="563245" cy="218440"/>
                <wp:effectExtent l="0" t="0" r="0" b="0"/>
                <wp:wrapNone/>
                <wp:docPr id="9485724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"/>
                              <w:gridCol w:w="292"/>
                              <w:gridCol w:w="283"/>
                            </w:tblGrid>
                            <w:tr w:rsidR="000A5791" w14:paraId="5A70970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3B00E62" w14:textId="77777777" w:rsidR="000A5791" w:rsidRDefault="000A5791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4248883" w14:textId="77777777" w:rsidR="000A5791" w:rsidRDefault="000A579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895EB4B" w14:textId="77777777" w:rsidR="000A5791" w:rsidRDefault="000A5791"/>
                              </w:tc>
                            </w:tr>
                          </w:tbl>
                          <w:p w14:paraId="2C5FC2C3" w14:textId="77777777" w:rsidR="000A5791" w:rsidRDefault="000A5791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3516F" id="Text Box 14" o:spid="_x0000_s1027" type="#_x0000_t202" style="position:absolute;margin-left:70.35pt;margin-top:484.05pt;width:44.35pt;height:17.2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"/>
                        <w:gridCol w:w="292"/>
                        <w:gridCol w:w="283"/>
                      </w:tblGrid>
                      <w:tr w:rsidR="000A5791" w14:paraId="5A70970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</w:trPr>
                        <w:tc>
                          <w:tcPr>
                            <w:tcW w:w="28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3B00E62" w14:textId="77777777" w:rsidR="000A5791" w:rsidRDefault="000A5791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4248883" w14:textId="77777777" w:rsidR="000A5791" w:rsidRDefault="000A5791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895EB4B" w14:textId="77777777" w:rsidR="000A5791" w:rsidRDefault="000A5791"/>
                        </w:tc>
                      </w:tr>
                    </w:tbl>
                    <w:p w14:paraId="2C5FC2C3" w14:textId="77777777" w:rsidR="000A5791" w:rsidRDefault="000A5791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691E7E" w14:textId="77777777" w:rsidR="000A5791" w:rsidRPr="00405223" w:rsidRDefault="000A5791">
      <w:pPr>
        <w:pStyle w:val="Tekstpodstawowy"/>
        <w:kinsoku w:val="0"/>
        <w:overflowPunct w:val="0"/>
        <w:spacing w:before="0"/>
        <w:ind w:left="0" w:firstLine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01C3AA02" w14:textId="77777777" w:rsidR="00BB48CD" w:rsidRDefault="00BB48CD">
      <w:pPr>
        <w:pStyle w:val="Tekstpodstawowy"/>
        <w:kinsoku w:val="0"/>
        <w:overflowPunct w:val="0"/>
        <w:spacing w:before="0" w:after="43"/>
        <w:ind w:left="148" w:firstLine="0"/>
        <w:rPr>
          <w:rFonts w:ascii="Arial" w:hAnsi="Arial" w:cs="Arial"/>
          <w:i w:val="0"/>
          <w:iCs w:val="0"/>
          <w:color w:val="000000" w:themeColor="text1"/>
          <w:w w:val="85"/>
          <w:sz w:val="20"/>
          <w:szCs w:val="20"/>
        </w:rPr>
      </w:pPr>
    </w:p>
    <w:p w14:paraId="4A5DC739" w14:textId="77777777" w:rsidR="00BB48CD" w:rsidRDefault="00BB48CD">
      <w:pPr>
        <w:pStyle w:val="Tekstpodstawowy"/>
        <w:kinsoku w:val="0"/>
        <w:overflowPunct w:val="0"/>
        <w:spacing w:before="0" w:after="43"/>
        <w:ind w:left="148" w:firstLine="0"/>
        <w:rPr>
          <w:rFonts w:ascii="Arial" w:hAnsi="Arial" w:cs="Arial"/>
          <w:i w:val="0"/>
          <w:iCs w:val="0"/>
          <w:color w:val="000000" w:themeColor="text1"/>
          <w:w w:val="85"/>
          <w:sz w:val="20"/>
          <w:szCs w:val="20"/>
        </w:rPr>
      </w:pPr>
    </w:p>
    <w:p w14:paraId="0AB0ADE7" w14:textId="77777777" w:rsidR="00BB48CD" w:rsidRDefault="00BB48CD">
      <w:pPr>
        <w:pStyle w:val="Tekstpodstawowy"/>
        <w:kinsoku w:val="0"/>
        <w:overflowPunct w:val="0"/>
        <w:spacing w:before="0" w:after="43"/>
        <w:ind w:left="148" w:firstLine="0"/>
        <w:rPr>
          <w:rFonts w:ascii="Arial" w:hAnsi="Arial" w:cs="Arial"/>
          <w:i w:val="0"/>
          <w:iCs w:val="0"/>
          <w:color w:val="000000" w:themeColor="text1"/>
          <w:w w:val="85"/>
          <w:sz w:val="20"/>
          <w:szCs w:val="20"/>
        </w:rPr>
      </w:pPr>
    </w:p>
    <w:p w14:paraId="370C3961" w14:textId="77777777" w:rsidR="00BB48CD" w:rsidRDefault="00BB48CD">
      <w:pPr>
        <w:pStyle w:val="Tekstpodstawowy"/>
        <w:kinsoku w:val="0"/>
        <w:overflowPunct w:val="0"/>
        <w:spacing w:before="0" w:after="43"/>
        <w:ind w:left="148" w:firstLine="0"/>
        <w:rPr>
          <w:rFonts w:ascii="Arial" w:hAnsi="Arial" w:cs="Arial"/>
          <w:i w:val="0"/>
          <w:iCs w:val="0"/>
          <w:color w:val="000000" w:themeColor="text1"/>
          <w:w w:val="85"/>
          <w:sz w:val="20"/>
          <w:szCs w:val="20"/>
        </w:rPr>
      </w:pPr>
    </w:p>
    <w:p w14:paraId="6B021C7F" w14:textId="04A1643E" w:rsidR="000A5791" w:rsidRPr="00405223" w:rsidRDefault="007C2C0D">
      <w:pPr>
        <w:pStyle w:val="Tekstpodstawowy"/>
        <w:kinsoku w:val="0"/>
        <w:overflowPunct w:val="0"/>
        <w:spacing w:before="0" w:after="43"/>
        <w:ind w:left="148" w:firstLine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7EB7F4D9" wp14:editId="7F15DBE2">
                <wp:simplePos x="0" y="0"/>
                <wp:positionH relativeFrom="page">
                  <wp:posOffset>5408295</wp:posOffset>
                </wp:positionH>
                <wp:positionV relativeFrom="paragraph">
                  <wp:posOffset>948055</wp:posOffset>
                </wp:positionV>
                <wp:extent cx="1820545" cy="218440"/>
                <wp:effectExtent l="0" t="0" r="0" b="0"/>
                <wp:wrapNone/>
                <wp:docPr id="851227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"/>
                              <w:gridCol w:w="285"/>
                              <w:gridCol w:w="286"/>
                              <w:gridCol w:w="286"/>
                              <w:gridCol w:w="285"/>
                              <w:gridCol w:w="286"/>
                              <w:gridCol w:w="286"/>
                              <w:gridCol w:w="285"/>
                              <w:gridCol w:w="286"/>
                              <w:gridCol w:w="276"/>
                            </w:tblGrid>
                            <w:tr w:rsidR="000A5791" w14:paraId="17A8991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DEC933E" w14:textId="77777777" w:rsidR="000A5791" w:rsidRDefault="000A5791"/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7D9BB04" w14:textId="77777777" w:rsidR="000A5791" w:rsidRDefault="000A5791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6E86E47" w14:textId="77777777" w:rsidR="000A5791" w:rsidRDefault="000A5791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DDB944D" w14:textId="77777777" w:rsidR="000A5791" w:rsidRDefault="000A5791"/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BD52735" w14:textId="77777777" w:rsidR="000A5791" w:rsidRDefault="000A5791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B4E2945" w14:textId="77777777" w:rsidR="000A5791" w:rsidRDefault="000A5791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0921036" w14:textId="77777777" w:rsidR="000A5791" w:rsidRDefault="000A5791"/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E84C0C8" w14:textId="77777777" w:rsidR="000A5791" w:rsidRDefault="000A5791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5E49858" w14:textId="77777777" w:rsidR="000A5791" w:rsidRDefault="000A5791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DB519B9" w14:textId="77777777" w:rsidR="000A5791" w:rsidRDefault="000A5791"/>
                              </w:tc>
                            </w:tr>
                          </w:tbl>
                          <w:p w14:paraId="3A04BFE6" w14:textId="77777777" w:rsidR="000A5791" w:rsidRDefault="000A5791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F4D9" id="Text Box 15" o:spid="_x0000_s1028" type="#_x0000_t202" style="position:absolute;left:0;text-align:left;margin-left:425.85pt;margin-top:74.65pt;width:143.35pt;height:17.2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"/>
                        <w:gridCol w:w="285"/>
                        <w:gridCol w:w="286"/>
                        <w:gridCol w:w="286"/>
                        <w:gridCol w:w="285"/>
                        <w:gridCol w:w="286"/>
                        <w:gridCol w:w="286"/>
                        <w:gridCol w:w="285"/>
                        <w:gridCol w:w="286"/>
                        <w:gridCol w:w="276"/>
                      </w:tblGrid>
                      <w:tr w:rsidR="000A5791" w14:paraId="17A8991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3"/>
                        </w:trPr>
                        <w:tc>
                          <w:tcPr>
                            <w:tcW w:w="27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DEC933E" w14:textId="77777777" w:rsidR="000A5791" w:rsidRDefault="000A5791"/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7D9BB04" w14:textId="77777777" w:rsidR="000A5791" w:rsidRDefault="000A5791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6E86E47" w14:textId="77777777" w:rsidR="000A5791" w:rsidRDefault="000A5791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DDB944D" w14:textId="77777777" w:rsidR="000A5791" w:rsidRDefault="000A5791"/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BD52735" w14:textId="77777777" w:rsidR="000A5791" w:rsidRDefault="000A5791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B4E2945" w14:textId="77777777" w:rsidR="000A5791" w:rsidRDefault="000A5791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0921036" w14:textId="77777777" w:rsidR="000A5791" w:rsidRDefault="000A5791"/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E84C0C8" w14:textId="77777777" w:rsidR="000A5791" w:rsidRDefault="000A5791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5E49858" w14:textId="77777777" w:rsidR="000A5791" w:rsidRDefault="000A5791"/>
                        </w:tc>
                        <w:tc>
                          <w:tcPr>
                            <w:tcW w:w="27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DB519B9" w14:textId="77777777" w:rsidR="000A5791" w:rsidRDefault="000A5791"/>
                        </w:tc>
                      </w:tr>
                    </w:tbl>
                    <w:p w14:paraId="3A04BFE6" w14:textId="77777777" w:rsidR="000A5791" w:rsidRDefault="000A5791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72392DD4" wp14:editId="604BD649">
                <wp:simplePos x="0" y="0"/>
                <wp:positionH relativeFrom="page">
                  <wp:posOffset>321945</wp:posOffset>
                </wp:positionH>
                <wp:positionV relativeFrom="paragraph">
                  <wp:posOffset>1341755</wp:posOffset>
                </wp:positionV>
                <wp:extent cx="2016760" cy="224155"/>
                <wp:effectExtent l="0" t="0" r="0" b="0"/>
                <wp:wrapNone/>
                <wp:docPr id="147672436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"/>
                              <w:gridCol w:w="288"/>
                              <w:gridCol w:w="287"/>
                              <w:gridCol w:w="288"/>
                              <w:gridCol w:w="288"/>
                              <w:gridCol w:w="288"/>
                              <w:gridCol w:w="287"/>
                              <w:gridCol w:w="288"/>
                              <w:gridCol w:w="288"/>
                              <w:gridCol w:w="288"/>
                              <w:gridCol w:w="278"/>
                            </w:tblGrid>
                            <w:tr w:rsidR="000A5791" w14:paraId="259C4D0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E073B49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67A12B2" w14:textId="77777777" w:rsidR="000A5791" w:rsidRDefault="000A579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42C12D3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9DB1287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46291C6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47F0C67" w14:textId="77777777" w:rsidR="000A5791" w:rsidRDefault="000A579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90BC374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35612AE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817795F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7981B63" w14:textId="77777777" w:rsidR="000A5791" w:rsidRDefault="000A5791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15F71C4" w14:textId="77777777" w:rsidR="000A5791" w:rsidRDefault="000A5791"/>
                              </w:tc>
                            </w:tr>
                          </w:tbl>
                          <w:p w14:paraId="784339A3" w14:textId="77777777" w:rsidR="000A5791" w:rsidRDefault="000A5791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2DD4" id="Text Box 16" o:spid="_x0000_s1029" type="#_x0000_t202" style="position:absolute;left:0;text-align:left;margin-left:25.35pt;margin-top:105.65pt;width:158.8pt;height:17.6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"/>
                        <w:gridCol w:w="288"/>
                        <w:gridCol w:w="287"/>
                        <w:gridCol w:w="288"/>
                        <w:gridCol w:w="288"/>
                        <w:gridCol w:w="288"/>
                        <w:gridCol w:w="287"/>
                        <w:gridCol w:w="288"/>
                        <w:gridCol w:w="288"/>
                        <w:gridCol w:w="288"/>
                        <w:gridCol w:w="278"/>
                      </w:tblGrid>
                      <w:tr w:rsidR="000A5791" w14:paraId="259C4D0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</w:trPr>
                        <w:tc>
                          <w:tcPr>
                            <w:tcW w:w="27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E073B49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67A12B2" w14:textId="77777777" w:rsidR="000A5791" w:rsidRDefault="000A5791"/>
                        </w:tc>
                        <w:tc>
                          <w:tcPr>
                            <w:tcW w:w="28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42C12D3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9DB1287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46291C6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47F0C67" w14:textId="77777777" w:rsidR="000A5791" w:rsidRDefault="000A5791"/>
                        </w:tc>
                        <w:tc>
                          <w:tcPr>
                            <w:tcW w:w="28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90BC374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35612AE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817795F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7981B63" w14:textId="77777777" w:rsidR="000A5791" w:rsidRDefault="000A5791"/>
                        </w:tc>
                        <w:tc>
                          <w:tcPr>
                            <w:tcW w:w="27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15F71C4" w14:textId="77777777" w:rsidR="000A5791" w:rsidRDefault="000A5791"/>
                        </w:tc>
                      </w:tr>
                    </w:tbl>
                    <w:p w14:paraId="784339A3" w14:textId="77777777" w:rsidR="000A5791" w:rsidRDefault="000A5791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16A007BE" wp14:editId="712228EE">
                <wp:simplePos x="0" y="0"/>
                <wp:positionH relativeFrom="page">
                  <wp:posOffset>2607945</wp:posOffset>
                </wp:positionH>
                <wp:positionV relativeFrom="paragraph">
                  <wp:posOffset>1341755</wp:posOffset>
                </wp:positionV>
                <wp:extent cx="1820545" cy="224155"/>
                <wp:effectExtent l="0" t="0" r="0" b="0"/>
                <wp:wrapNone/>
                <wp:docPr id="12841941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"/>
                              <w:gridCol w:w="285"/>
                              <w:gridCol w:w="286"/>
                              <w:gridCol w:w="286"/>
                              <w:gridCol w:w="285"/>
                              <w:gridCol w:w="286"/>
                              <w:gridCol w:w="286"/>
                              <w:gridCol w:w="285"/>
                              <w:gridCol w:w="286"/>
                              <w:gridCol w:w="276"/>
                            </w:tblGrid>
                            <w:tr w:rsidR="000A5791" w14:paraId="56D767E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ABD54D3" w14:textId="77777777" w:rsidR="000A5791" w:rsidRDefault="000A5791"/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C6BE7BC" w14:textId="77777777" w:rsidR="000A5791" w:rsidRDefault="000A5791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2A60346" w14:textId="77777777" w:rsidR="000A5791" w:rsidRDefault="000A5791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5D83E2A" w14:textId="77777777" w:rsidR="000A5791" w:rsidRDefault="000A5791"/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3D5B1C5" w14:textId="77777777" w:rsidR="000A5791" w:rsidRDefault="000A5791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8119B3E" w14:textId="77777777" w:rsidR="000A5791" w:rsidRDefault="000A5791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67DA111" w14:textId="77777777" w:rsidR="000A5791" w:rsidRDefault="000A5791"/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C98F9A5" w14:textId="77777777" w:rsidR="000A5791" w:rsidRDefault="000A5791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3ADFB13" w14:textId="77777777" w:rsidR="000A5791" w:rsidRDefault="000A5791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485A9FF" w14:textId="77777777" w:rsidR="000A5791" w:rsidRDefault="000A5791"/>
                              </w:tc>
                            </w:tr>
                          </w:tbl>
                          <w:p w14:paraId="20BA5267" w14:textId="77777777" w:rsidR="000A5791" w:rsidRDefault="000A5791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07BE" id="Text Box 17" o:spid="_x0000_s1030" type="#_x0000_t202" style="position:absolute;left:0;text-align:left;margin-left:205.35pt;margin-top:105.65pt;width:143.35pt;height:17.6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"/>
                        <w:gridCol w:w="285"/>
                        <w:gridCol w:w="286"/>
                        <w:gridCol w:w="286"/>
                        <w:gridCol w:w="285"/>
                        <w:gridCol w:w="286"/>
                        <w:gridCol w:w="286"/>
                        <w:gridCol w:w="285"/>
                        <w:gridCol w:w="286"/>
                        <w:gridCol w:w="276"/>
                      </w:tblGrid>
                      <w:tr w:rsidR="000A5791" w14:paraId="56D767E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</w:trPr>
                        <w:tc>
                          <w:tcPr>
                            <w:tcW w:w="27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ABD54D3" w14:textId="77777777" w:rsidR="000A5791" w:rsidRDefault="000A5791"/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C6BE7BC" w14:textId="77777777" w:rsidR="000A5791" w:rsidRDefault="000A5791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2A60346" w14:textId="77777777" w:rsidR="000A5791" w:rsidRDefault="000A5791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5D83E2A" w14:textId="77777777" w:rsidR="000A5791" w:rsidRDefault="000A5791"/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3D5B1C5" w14:textId="77777777" w:rsidR="000A5791" w:rsidRDefault="000A5791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8119B3E" w14:textId="77777777" w:rsidR="000A5791" w:rsidRDefault="000A5791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67DA111" w14:textId="77777777" w:rsidR="000A5791" w:rsidRDefault="000A5791"/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C98F9A5" w14:textId="77777777" w:rsidR="000A5791" w:rsidRDefault="000A5791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3ADFB13" w14:textId="77777777" w:rsidR="000A5791" w:rsidRDefault="000A5791"/>
                        </w:tc>
                        <w:tc>
                          <w:tcPr>
                            <w:tcW w:w="27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485A9FF" w14:textId="77777777" w:rsidR="000A5791" w:rsidRDefault="000A5791"/>
                        </w:tc>
                      </w:tr>
                    </w:tbl>
                    <w:p w14:paraId="20BA5267" w14:textId="77777777" w:rsidR="000A5791" w:rsidRDefault="000A5791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1455C2E4" wp14:editId="1531E2F9">
                <wp:simplePos x="0" y="0"/>
                <wp:positionH relativeFrom="page">
                  <wp:posOffset>4665345</wp:posOffset>
                </wp:positionH>
                <wp:positionV relativeFrom="paragraph">
                  <wp:posOffset>1341755</wp:posOffset>
                </wp:positionV>
                <wp:extent cx="2563495" cy="224155"/>
                <wp:effectExtent l="0" t="0" r="0" b="0"/>
                <wp:wrapNone/>
                <wp:docPr id="119658249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"/>
                              <w:gridCol w:w="287"/>
                              <w:gridCol w:w="288"/>
                              <w:gridCol w:w="287"/>
                              <w:gridCol w:w="288"/>
                              <w:gridCol w:w="288"/>
                              <w:gridCol w:w="287"/>
                              <w:gridCol w:w="288"/>
                              <w:gridCol w:w="288"/>
                              <w:gridCol w:w="287"/>
                              <w:gridCol w:w="288"/>
                              <w:gridCol w:w="287"/>
                              <w:gridCol w:w="288"/>
                              <w:gridCol w:w="278"/>
                            </w:tblGrid>
                            <w:tr w:rsidR="000A5791" w14:paraId="294F41F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2C32249" w14:textId="77777777" w:rsidR="000A5791" w:rsidRDefault="000A579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3070782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FB800E3" w14:textId="77777777" w:rsidR="000A5791" w:rsidRDefault="000A579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106C533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BC83355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A661CD2" w14:textId="77777777" w:rsidR="000A5791" w:rsidRDefault="000A579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A6C6F10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CEDC3A8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877CDD6" w14:textId="77777777" w:rsidR="000A5791" w:rsidRDefault="000A579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720615B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043DF5C" w14:textId="77777777" w:rsidR="000A5791" w:rsidRDefault="000A579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6DCBD91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D6121CA" w14:textId="77777777" w:rsidR="000A5791" w:rsidRDefault="000A5791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25A327B" w14:textId="77777777" w:rsidR="000A5791" w:rsidRDefault="000A5791"/>
                              </w:tc>
                            </w:tr>
                          </w:tbl>
                          <w:p w14:paraId="60A2A427" w14:textId="77777777" w:rsidR="000A5791" w:rsidRDefault="000A5791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5C2E4" id="Text Box 18" o:spid="_x0000_s1031" type="#_x0000_t202" style="position:absolute;left:0;text-align:left;margin-left:367.35pt;margin-top:105.65pt;width:201.85pt;height:17.6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"/>
                        <w:gridCol w:w="287"/>
                        <w:gridCol w:w="288"/>
                        <w:gridCol w:w="287"/>
                        <w:gridCol w:w="288"/>
                        <w:gridCol w:w="288"/>
                        <w:gridCol w:w="287"/>
                        <w:gridCol w:w="288"/>
                        <w:gridCol w:w="288"/>
                        <w:gridCol w:w="287"/>
                        <w:gridCol w:w="288"/>
                        <w:gridCol w:w="287"/>
                        <w:gridCol w:w="288"/>
                        <w:gridCol w:w="278"/>
                      </w:tblGrid>
                      <w:tr w:rsidR="000A5791" w14:paraId="294F41F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</w:trPr>
                        <w:tc>
                          <w:tcPr>
                            <w:tcW w:w="27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2C32249" w14:textId="77777777" w:rsidR="000A5791" w:rsidRDefault="000A5791"/>
                        </w:tc>
                        <w:tc>
                          <w:tcPr>
                            <w:tcW w:w="28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3070782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FB800E3" w14:textId="77777777" w:rsidR="000A5791" w:rsidRDefault="000A5791"/>
                        </w:tc>
                        <w:tc>
                          <w:tcPr>
                            <w:tcW w:w="28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106C533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BC83355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A661CD2" w14:textId="77777777" w:rsidR="000A5791" w:rsidRDefault="000A5791"/>
                        </w:tc>
                        <w:tc>
                          <w:tcPr>
                            <w:tcW w:w="28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A6C6F10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CEDC3A8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877CDD6" w14:textId="77777777" w:rsidR="000A5791" w:rsidRDefault="000A5791"/>
                        </w:tc>
                        <w:tc>
                          <w:tcPr>
                            <w:tcW w:w="28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720615B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043DF5C" w14:textId="77777777" w:rsidR="000A5791" w:rsidRDefault="000A5791"/>
                        </w:tc>
                        <w:tc>
                          <w:tcPr>
                            <w:tcW w:w="28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6DCBD91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D6121CA" w14:textId="77777777" w:rsidR="000A5791" w:rsidRDefault="000A5791"/>
                        </w:tc>
                        <w:tc>
                          <w:tcPr>
                            <w:tcW w:w="27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25A327B" w14:textId="77777777" w:rsidR="000A5791" w:rsidRDefault="000A5791"/>
                        </w:tc>
                      </w:tr>
                    </w:tbl>
                    <w:p w14:paraId="60A2A427" w14:textId="77777777" w:rsidR="000A5791" w:rsidRDefault="000A5791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5791" w:rsidRPr="00405223">
        <w:rPr>
          <w:rFonts w:ascii="Arial" w:hAnsi="Arial" w:cs="Arial"/>
          <w:i w:val="0"/>
          <w:iCs w:val="0"/>
          <w:color w:val="000000" w:themeColor="text1"/>
          <w:w w:val="85"/>
          <w:sz w:val="20"/>
          <w:szCs w:val="20"/>
        </w:rPr>
        <w:t>WNIOSEK WYPEŁNIJ CZYTELNIE DRUKOWANYMI LITERAMI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0"/>
      </w:tblGrid>
      <w:tr w:rsidR="000A5791" w:rsidRPr="00405223" w14:paraId="2B66A0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tcBorders>
              <w:top w:val="nil"/>
              <w:left w:val="nil"/>
              <w:bottom w:val="single" w:sz="2" w:space="0" w:color="6F7073"/>
              <w:right w:val="nil"/>
            </w:tcBorders>
            <w:shd w:val="clear" w:color="auto" w:fill="272D74"/>
          </w:tcPr>
          <w:p w14:paraId="4B0C214F" w14:textId="77777777" w:rsidR="000A5791" w:rsidRPr="00405223" w:rsidRDefault="000A5791">
            <w:pPr>
              <w:pStyle w:val="TableParagraph"/>
              <w:kinsoku w:val="0"/>
              <w:overflowPunct w:val="0"/>
              <w:spacing w:line="239" w:lineRule="exact"/>
              <w:ind w:left="118"/>
              <w:rPr>
                <w:color w:val="000000" w:themeColor="text1"/>
              </w:rPr>
            </w:pP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1.</w:t>
            </w: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DANE</w:t>
            </w: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WNIOSKODAWCY</w:t>
            </w: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</w:p>
        </w:tc>
      </w:tr>
      <w:tr w:rsidR="000A5791" w:rsidRPr="00405223" w14:paraId="49612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11"/>
        </w:trPr>
        <w:tc>
          <w:tcPr>
            <w:tcW w:w="11160" w:type="dxa"/>
            <w:tcBorders>
              <w:top w:val="single" w:sz="2" w:space="0" w:color="6F7073"/>
              <w:left w:val="single" w:sz="2" w:space="0" w:color="6F7073"/>
              <w:bottom w:val="nil"/>
              <w:right w:val="single" w:sz="2" w:space="0" w:color="6F7073"/>
            </w:tcBorders>
          </w:tcPr>
          <w:p w14:paraId="1B1CAFD4" w14:textId="77777777" w:rsidR="000A5791" w:rsidRPr="00405223" w:rsidRDefault="000A5791">
            <w:pPr>
              <w:pStyle w:val="TableParagraph"/>
              <w:tabs>
                <w:tab w:val="left" w:pos="5751"/>
              </w:tabs>
              <w:kinsoku w:val="0"/>
              <w:overflowPunct w:val="0"/>
              <w:spacing w:before="111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Imię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sz w:val="18"/>
                <w:szCs w:val="18"/>
              </w:rPr>
              <w:t>Nazwisko</w:t>
            </w:r>
          </w:p>
          <w:p w14:paraId="36920FB0" w14:textId="2E3EDA54" w:rsidR="000A5791" w:rsidRPr="00405223" w:rsidRDefault="007C2C0D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pacing w:val="130"/>
                <w:sz w:val="20"/>
                <w:szCs w:val="20"/>
              </w:rPr>
            </w:pPr>
            <w:r w:rsidRPr="0040522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226784" wp14:editId="621DD9F1">
                      <wp:extent cx="3423920" cy="221615"/>
                      <wp:effectExtent l="8255" t="1270" r="6350" b="5715"/>
                      <wp:docPr id="81628594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3920" cy="221615"/>
                                <a:chOff x="0" y="0"/>
                                <a:chExt cx="5392" cy="349"/>
                              </a:xfrm>
                            </wpg:grpSpPr>
                            <wps:wsp>
                              <wps:cNvPr id="174002303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377" cy="334"/>
                                </a:xfrm>
                                <a:custGeom>
                                  <a:avLst/>
                                  <a:gdLst>
                                    <a:gd name="T0" fmla="*/ 0 w 5377"/>
                                    <a:gd name="T1" fmla="*/ 333 h 334"/>
                                    <a:gd name="T2" fmla="*/ 5376 w 5377"/>
                                    <a:gd name="T3" fmla="*/ 333 h 334"/>
                                    <a:gd name="T4" fmla="*/ 5376 w 5377"/>
                                    <a:gd name="T5" fmla="*/ 0 h 334"/>
                                    <a:gd name="T6" fmla="*/ 0 w 5377"/>
                                    <a:gd name="T7" fmla="*/ 0 h 334"/>
                                    <a:gd name="T8" fmla="*/ 0 w 537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377" h="334">
                                      <a:moveTo>
                                        <a:pt x="0" y="333"/>
                                      </a:moveTo>
                                      <a:lnTo>
                                        <a:pt x="5376" y="333"/>
                                      </a:lnTo>
                                      <a:lnTo>
                                        <a:pt x="537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6BF74" id="Group 19" o:spid="_x0000_s1026" style="width:269.6pt;height:17.45pt;mso-position-horizontal-relative:char;mso-position-vertical-relative:line" coordsize="539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">
                      <v:shape id="Freeform 20" o:spid="_x0000_s1027" style="position:absolute;left:7;top:7;width:5377;height:334;visibility:visible;mso-wrap-style:square;v-text-anchor:top" coordsize="537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" path="m,333r5376,l5376,,,,,333xe" filled="f" strokecolor="#6f7073" strokeweight=".25397mm">
                        <v:path arrowok="t" o:connecttype="custom" o:connectlocs="0,333;5376,333;537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3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056FEB" wp14:editId="5AECCF14">
                      <wp:extent cx="3366770" cy="221615"/>
                      <wp:effectExtent l="8255" t="1270" r="6350" b="5715"/>
                      <wp:docPr id="213340104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6770" cy="221615"/>
                                <a:chOff x="0" y="0"/>
                                <a:chExt cx="5302" cy="349"/>
                              </a:xfrm>
                            </wpg:grpSpPr>
                            <wps:wsp>
                              <wps:cNvPr id="126847162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287" cy="334"/>
                                </a:xfrm>
                                <a:custGeom>
                                  <a:avLst/>
                                  <a:gdLst>
                                    <a:gd name="T0" fmla="*/ 0 w 5287"/>
                                    <a:gd name="T1" fmla="*/ 333 h 334"/>
                                    <a:gd name="T2" fmla="*/ 5286 w 5287"/>
                                    <a:gd name="T3" fmla="*/ 333 h 334"/>
                                    <a:gd name="T4" fmla="*/ 5286 w 5287"/>
                                    <a:gd name="T5" fmla="*/ 0 h 334"/>
                                    <a:gd name="T6" fmla="*/ 0 w 5287"/>
                                    <a:gd name="T7" fmla="*/ 0 h 334"/>
                                    <a:gd name="T8" fmla="*/ 0 w 528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287" h="334">
                                      <a:moveTo>
                                        <a:pt x="0" y="333"/>
                                      </a:moveTo>
                                      <a:lnTo>
                                        <a:pt x="5286" y="333"/>
                                      </a:lnTo>
                                      <a:lnTo>
                                        <a:pt x="52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E17CB" id="Group 21" o:spid="_x0000_s1026" style="width:265.1pt;height:17.45pt;mso-position-horizontal-relative:char;mso-position-vertical-relative:line" coordsize="530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">
                      <v:shape id="Freeform 22" o:spid="_x0000_s1027" style="position:absolute;left:7;top:7;width:5287;height:334;visibility:visible;mso-wrap-style:square;v-text-anchor:top" coordsize="528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" path="m,333r5286,l5286,,,,,333xe" filled="f" strokecolor="#6f7073" strokeweight=".25397mm">
                        <v:path arrowok="t" o:connecttype="custom" o:connectlocs="0,333;5286,333;5286,0;0,0;0,333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C70AB35" w14:textId="77777777" w:rsidR="000A5791" w:rsidRPr="00405223" w:rsidRDefault="000A5791">
            <w:pPr>
              <w:pStyle w:val="TableParagraph"/>
              <w:tabs>
                <w:tab w:val="left" w:pos="8214"/>
              </w:tabs>
              <w:kinsoku w:val="0"/>
              <w:overflowPunct w:val="0"/>
              <w:spacing w:before="60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Nazwa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Firmy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6"/>
                <w:w w:val="90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KRS</w:t>
            </w:r>
          </w:p>
          <w:p w14:paraId="2964C2AF" w14:textId="63576BA9" w:rsidR="000A5791" w:rsidRPr="00405223" w:rsidRDefault="007C2C0D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9309048" wp14:editId="63B2F46A">
                      <wp:extent cx="4966970" cy="221615"/>
                      <wp:effectExtent l="8255" t="8890" r="6350" b="7620"/>
                      <wp:docPr id="94660870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6970" cy="221615"/>
                                <a:chOff x="0" y="0"/>
                                <a:chExt cx="7822" cy="349"/>
                              </a:xfrm>
                            </wpg:grpSpPr>
                            <wps:wsp>
                              <wps:cNvPr id="3800912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7807" cy="334"/>
                                </a:xfrm>
                                <a:custGeom>
                                  <a:avLst/>
                                  <a:gdLst>
                                    <a:gd name="T0" fmla="*/ 0 w 7807"/>
                                    <a:gd name="T1" fmla="*/ 333 h 334"/>
                                    <a:gd name="T2" fmla="*/ 7806 w 7807"/>
                                    <a:gd name="T3" fmla="*/ 333 h 334"/>
                                    <a:gd name="T4" fmla="*/ 7806 w 7807"/>
                                    <a:gd name="T5" fmla="*/ 0 h 334"/>
                                    <a:gd name="T6" fmla="*/ 0 w 7807"/>
                                    <a:gd name="T7" fmla="*/ 0 h 334"/>
                                    <a:gd name="T8" fmla="*/ 0 w 780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07" h="334">
                                      <a:moveTo>
                                        <a:pt x="0" y="333"/>
                                      </a:moveTo>
                                      <a:lnTo>
                                        <a:pt x="7806" y="333"/>
                                      </a:lnTo>
                                      <a:lnTo>
                                        <a:pt x="78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BD89A" id="Group 23" o:spid="_x0000_s1026" style="width:391.1pt;height:17.45pt;mso-position-horizontal-relative:char;mso-position-vertical-relative:line" coordsize="782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">
                      <v:shape id="Freeform 24" o:spid="_x0000_s1027" style="position:absolute;left:7;top:7;width:7807;height:334;visibility:visible;mso-wrap-style:square;v-text-anchor:top" coordsize="780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" path="m,333r7806,l7806,,,,,333xe" filled="f" strokecolor="#6f7073" strokeweight=".72pt">
                        <v:path arrowok="t" o:connecttype="custom" o:connectlocs="0,333;7806,333;7806,0;0,0;0,333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98D706B" w14:textId="77777777" w:rsidR="000A5791" w:rsidRPr="00405223" w:rsidRDefault="000A5791">
            <w:pPr>
              <w:pStyle w:val="TableParagraph"/>
              <w:tabs>
                <w:tab w:val="left" w:pos="3804"/>
                <w:tab w:val="left" w:pos="7044"/>
              </w:tabs>
              <w:kinsoku w:val="0"/>
              <w:overflowPunct w:val="0"/>
              <w:spacing w:before="60"/>
              <w:ind w:left="20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80"/>
                <w:sz w:val="18"/>
                <w:szCs w:val="18"/>
              </w:rPr>
              <w:t>PESEL</w:t>
            </w:r>
            <w:r w:rsidRPr="00405223">
              <w:rPr>
                <w:rFonts w:ascii="Arial" w:hAnsi="Arial" w:cs="Arial"/>
                <w:color w:val="000000" w:themeColor="text1"/>
                <w:w w:val="80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NIP</w:t>
            </w:r>
            <w:r w:rsidRPr="00405223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REGON</w:t>
            </w:r>
          </w:p>
          <w:p w14:paraId="621E7F3A" w14:textId="77777777" w:rsidR="000A5791" w:rsidRPr="00405223" w:rsidRDefault="000A579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03C36A" w14:textId="77777777" w:rsidR="000A5791" w:rsidRPr="00405223" w:rsidRDefault="000A579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6C9032" w14:textId="77777777" w:rsidR="000A5791" w:rsidRPr="00405223" w:rsidRDefault="000A5791">
            <w:pPr>
              <w:pStyle w:val="TableParagraph"/>
              <w:tabs>
                <w:tab w:val="left" w:pos="6111"/>
              </w:tabs>
              <w:kinsoku w:val="0"/>
              <w:overflowPunct w:val="0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Numer i seria dokumentu tożsamości</w:t>
            </w:r>
            <w:r w:rsidRPr="00405223">
              <w:rPr>
                <w:rFonts w:ascii="Arial" w:hAnsi="Arial" w:cs="Arial"/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(dotyczy</w:t>
            </w:r>
            <w:r w:rsidRPr="00405223">
              <w:rPr>
                <w:rFonts w:ascii="Arial" w:hAnsi="Arial" w:cs="Arial"/>
                <w:color w:val="000000" w:themeColor="text1"/>
                <w:spacing w:val="-3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obcokrajowców)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24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telefonu</w:t>
            </w:r>
          </w:p>
          <w:p w14:paraId="3DE4D470" w14:textId="685BCC4E" w:rsidR="000A5791" w:rsidRPr="00405223" w:rsidRDefault="007C2C0D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pacing w:val="130"/>
                <w:sz w:val="20"/>
                <w:szCs w:val="20"/>
              </w:rPr>
            </w:pPr>
            <w:r w:rsidRPr="0040522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E76738" wp14:editId="2472EF87">
                      <wp:extent cx="3652520" cy="221615"/>
                      <wp:effectExtent l="8255" t="5080" r="6350" b="1905"/>
                      <wp:docPr id="211304379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2520" cy="221615"/>
                                <a:chOff x="0" y="0"/>
                                <a:chExt cx="5752" cy="349"/>
                              </a:xfrm>
                            </wpg:grpSpPr>
                            <wps:wsp>
                              <wps:cNvPr id="119083955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737" cy="334"/>
                                </a:xfrm>
                                <a:custGeom>
                                  <a:avLst/>
                                  <a:gdLst>
                                    <a:gd name="T0" fmla="*/ 0 w 5737"/>
                                    <a:gd name="T1" fmla="*/ 333 h 334"/>
                                    <a:gd name="T2" fmla="*/ 5736 w 5737"/>
                                    <a:gd name="T3" fmla="*/ 333 h 334"/>
                                    <a:gd name="T4" fmla="*/ 5736 w 5737"/>
                                    <a:gd name="T5" fmla="*/ 0 h 334"/>
                                    <a:gd name="T6" fmla="*/ 0 w 5737"/>
                                    <a:gd name="T7" fmla="*/ 0 h 334"/>
                                    <a:gd name="T8" fmla="*/ 0 w 573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37" h="334">
                                      <a:moveTo>
                                        <a:pt x="0" y="333"/>
                                      </a:moveTo>
                                      <a:lnTo>
                                        <a:pt x="5736" y="333"/>
                                      </a:lnTo>
                                      <a:lnTo>
                                        <a:pt x="57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ADEC0" id="Group 25" o:spid="_x0000_s1026" style="width:287.6pt;height:17.45pt;mso-position-horizontal-relative:char;mso-position-vertical-relative:line" coordsize="575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">
                      <v:shape id="Freeform 26" o:spid="_x0000_s1027" style="position:absolute;left:7;top:7;width:5737;height:334;visibility:visible;mso-wrap-style:square;v-text-anchor:top" coordsize="57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" path="m,333r5736,l5736,,,,,333xe" filled="f" strokecolor="#6f7073" strokeweight=".25397mm">
                        <v:path arrowok="t" o:connecttype="custom" o:connectlocs="0,333;5736,333;573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3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EE5670" wp14:editId="74B3660E">
                      <wp:extent cx="3138170" cy="221615"/>
                      <wp:effectExtent l="8255" t="5080" r="6350" b="1905"/>
                      <wp:docPr id="136815277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8170" cy="221615"/>
                                <a:chOff x="0" y="0"/>
                                <a:chExt cx="4942" cy="349"/>
                              </a:xfrm>
                            </wpg:grpSpPr>
                            <wps:wsp>
                              <wps:cNvPr id="196823071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927" cy="334"/>
                                </a:xfrm>
                                <a:custGeom>
                                  <a:avLst/>
                                  <a:gdLst>
                                    <a:gd name="T0" fmla="*/ 0 w 4927"/>
                                    <a:gd name="T1" fmla="*/ 333 h 334"/>
                                    <a:gd name="T2" fmla="*/ 4926 w 4927"/>
                                    <a:gd name="T3" fmla="*/ 333 h 334"/>
                                    <a:gd name="T4" fmla="*/ 4926 w 4927"/>
                                    <a:gd name="T5" fmla="*/ 0 h 334"/>
                                    <a:gd name="T6" fmla="*/ 0 w 4927"/>
                                    <a:gd name="T7" fmla="*/ 0 h 334"/>
                                    <a:gd name="T8" fmla="*/ 0 w 492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27" h="334">
                                      <a:moveTo>
                                        <a:pt x="0" y="333"/>
                                      </a:moveTo>
                                      <a:lnTo>
                                        <a:pt x="4926" y="333"/>
                                      </a:lnTo>
                                      <a:lnTo>
                                        <a:pt x="49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59813" id="Group 27" o:spid="_x0000_s1026" style="width:247.1pt;height:17.45pt;mso-position-horizontal-relative:char;mso-position-vertical-relative:line" coordsize="494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">
                      <v:shape id="Freeform 28" o:spid="_x0000_s1027" style="position:absolute;left:7;top:7;width:4927;height:334;visibility:visible;mso-wrap-style:square;v-text-anchor:top" coordsize="492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" path="m,333r4926,l4926,,,,,333xe" filled="f" strokecolor="#6f7073" strokeweight=".72pt">
                        <v:path arrowok="t" o:connecttype="custom" o:connectlocs="0,333;4926,333;4926,0;0,0;0,333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0EB69359" w14:textId="77777777" w:rsidR="000A5791" w:rsidRPr="00405223" w:rsidRDefault="000A5791">
            <w:pPr>
              <w:pStyle w:val="TableParagraph"/>
              <w:kinsoku w:val="0"/>
              <w:overflowPunct w:val="0"/>
              <w:spacing w:before="116"/>
              <w:ind w:left="11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ADRES ZAMIESZKANIA/SIEDZIBA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spacing w:val="29"/>
                <w:w w:val="105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FIRMY:</w:t>
            </w:r>
          </w:p>
          <w:p w14:paraId="0D3F7BD3" w14:textId="77777777" w:rsidR="000A5791" w:rsidRPr="00405223" w:rsidRDefault="000A5791">
            <w:pPr>
              <w:pStyle w:val="TableParagraph"/>
              <w:tabs>
                <w:tab w:val="left" w:pos="3861"/>
                <w:tab w:val="left" w:pos="7461"/>
              </w:tabs>
              <w:kinsoku w:val="0"/>
              <w:overflowPunct w:val="0"/>
              <w:spacing w:before="146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Kraj</w:t>
            </w:r>
            <w:r w:rsidRPr="00405223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(jeżeli</w:t>
            </w:r>
            <w:r w:rsidRPr="00405223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inny</w:t>
            </w:r>
            <w:r w:rsidRPr="00405223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niż</w:t>
            </w:r>
            <w:r w:rsidRPr="00405223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Polska)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Województwo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sz w:val="18"/>
                <w:szCs w:val="18"/>
              </w:rPr>
              <w:t>Gmina</w:t>
            </w:r>
          </w:p>
          <w:p w14:paraId="577E13DC" w14:textId="20BC1698" w:rsidR="000A5791" w:rsidRPr="00405223" w:rsidRDefault="007C2C0D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pacing w:val="130"/>
                <w:sz w:val="20"/>
                <w:szCs w:val="20"/>
              </w:rPr>
            </w:pPr>
            <w:r w:rsidRPr="0040522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B932114" wp14:editId="00F70D0B">
                      <wp:extent cx="2223770" cy="221615"/>
                      <wp:effectExtent l="8255" t="635" r="6350" b="6350"/>
                      <wp:docPr id="110279183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3770" cy="221615"/>
                                <a:chOff x="0" y="0"/>
                                <a:chExt cx="3502" cy="349"/>
                              </a:xfrm>
                            </wpg:grpSpPr>
                            <wps:wsp>
                              <wps:cNvPr id="163402401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87" cy="334"/>
                                </a:xfrm>
                                <a:custGeom>
                                  <a:avLst/>
                                  <a:gdLst>
                                    <a:gd name="T0" fmla="*/ 0 w 3487"/>
                                    <a:gd name="T1" fmla="*/ 333 h 334"/>
                                    <a:gd name="T2" fmla="*/ 3486 w 3487"/>
                                    <a:gd name="T3" fmla="*/ 333 h 334"/>
                                    <a:gd name="T4" fmla="*/ 3486 w 3487"/>
                                    <a:gd name="T5" fmla="*/ 0 h 334"/>
                                    <a:gd name="T6" fmla="*/ 0 w 3487"/>
                                    <a:gd name="T7" fmla="*/ 0 h 334"/>
                                    <a:gd name="T8" fmla="*/ 0 w 348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7" h="334">
                                      <a:moveTo>
                                        <a:pt x="0" y="333"/>
                                      </a:moveTo>
                                      <a:lnTo>
                                        <a:pt x="3486" y="333"/>
                                      </a:lnTo>
                                      <a:lnTo>
                                        <a:pt x="34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76BB9" id="Group 29" o:spid="_x0000_s1026" style="width:175.1pt;height:17.45pt;mso-position-horizontal-relative:char;mso-position-vertical-relative:line" coordsize="350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">
                      <v:shape id="Freeform 30" o:spid="_x0000_s1027" style="position:absolute;left:7;top:7;width:3487;height:334;visibility:visible;mso-wrap-style:square;v-text-anchor:top" coordsize="348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" path="m,333r3486,l3486,,,,,333xe" filled="f" strokecolor="#6f7073" strokeweight=".72pt">
                        <v:path arrowok="t" o:connecttype="custom" o:connectlocs="0,333;3486,333;348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2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29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B02487D" wp14:editId="4BAD067B">
                      <wp:extent cx="2166620" cy="221615"/>
                      <wp:effectExtent l="7620" t="635" r="6985" b="6350"/>
                      <wp:docPr id="204458998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221615"/>
                                <a:chOff x="0" y="0"/>
                                <a:chExt cx="3412" cy="349"/>
                              </a:xfrm>
                            </wpg:grpSpPr>
                            <wps:wsp>
                              <wps:cNvPr id="96584295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397" cy="334"/>
                                </a:xfrm>
                                <a:custGeom>
                                  <a:avLst/>
                                  <a:gdLst>
                                    <a:gd name="T0" fmla="*/ 0 w 3397"/>
                                    <a:gd name="T1" fmla="*/ 333 h 334"/>
                                    <a:gd name="T2" fmla="*/ 3396 w 3397"/>
                                    <a:gd name="T3" fmla="*/ 333 h 334"/>
                                    <a:gd name="T4" fmla="*/ 3396 w 3397"/>
                                    <a:gd name="T5" fmla="*/ 0 h 334"/>
                                    <a:gd name="T6" fmla="*/ 0 w 3397"/>
                                    <a:gd name="T7" fmla="*/ 0 h 334"/>
                                    <a:gd name="T8" fmla="*/ 0 w 339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97" h="334">
                                      <a:moveTo>
                                        <a:pt x="0" y="333"/>
                                      </a:moveTo>
                                      <a:lnTo>
                                        <a:pt x="3396" y="333"/>
                                      </a:lnTo>
                                      <a:lnTo>
                                        <a:pt x="33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F60FA" id="Group 31" o:spid="_x0000_s1026" style="width:170.6pt;height:17.45pt;mso-position-horizontal-relative:char;mso-position-vertical-relative:line" coordsize="341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">
                      <v:shape id="Freeform 32" o:spid="_x0000_s1027" style="position:absolute;left:7;top:7;width:3397;height:334;visibility:visible;mso-wrap-style:square;v-text-anchor:top" coordsize="339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" path="m,333r3396,l3396,,,,,333xe" filled="f" strokecolor="#6f7073" strokeweight=".72pt">
                        <v:path arrowok="t" o:connecttype="custom" o:connectlocs="0,333;3396,333;339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3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027B90" wp14:editId="60483F46">
                      <wp:extent cx="2280920" cy="221615"/>
                      <wp:effectExtent l="7620" t="635" r="6985" b="6350"/>
                      <wp:docPr id="152939768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0920" cy="221615"/>
                                <a:chOff x="0" y="0"/>
                                <a:chExt cx="3592" cy="349"/>
                              </a:xfrm>
                            </wpg:grpSpPr>
                            <wps:wsp>
                              <wps:cNvPr id="77222967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77" cy="334"/>
                                </a:xfrm>
                                <a:custGeom>
                                  <a:avLst/>
                                  <a:gdLst>
                                    <a:gd name="T0" fmla="*/ 0 w 3577"/>
                                    <a:gd name="T1" fmla="*/ 333 h 334"/>
                                    <a:gd name="T2" fmla="*/ 3576 w 3577"/>
                                    <a:gd name="T3" fmla="*/ 333 h 334"/>
                                    <a:gd name="T4" fmla="*/ 3576 w 3577"/>
                                    <a:gd name="T5" fmla="*/ 0 h 334"/>
                                    <a:gd name="T6" fmla="*/ 0 w 3577"/>
                                    <a:gd name="T7" fmla="*/ 0 h 334"/>
                                    <a:gd name="T8" fmla="*/ 0 w 357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77" h="334">
                                      <a:moveTo>
                                        <a:pt x="0" y="333"/>
                                      </a:moveTo>
                                      <a:lnTo>
                                        <a:pt x="3576" y="333"/>
                                      </a:lnTo>
                                      <a:lnTo>
                                        <a:pt x="357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E2030" id="Group 33" o:spid="_x0000_s1026" style="width:179.6pt;height:17.45pt;mso-position-horizontal-relative:char;mso-position-vertical-relative:line" coordsize="359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">
                      <v:shape id="Freeform 34" o:spid="_x0000_s1027" style="position:absolute;left:7;top:7;width:3577;height:334;visibility:visible;mso-wrap-style:square;v-text-anchor:top" coordsize="357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" path="m,333r3576,l3576,,,,,333xe" filled="f" strokecolor="#6f7073" strokeweight=".72pt">
                        <v:path arrowok="t" o:connecttype="custom" o:connectlocs="0,333;3576,333;3576,0;0,0;0,333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ACCC055" w14:textId="77777777" w:rsidR="000A5791" w:rsidRPr="00405223" w:rsidRDefault="000A5791">
            <w:pPr>
              <w:pStyle w:val="TableParagraph"/>
              <w:tabs>
                <w:tab w:val="left" w:pos="2151"/>
              </w:tabs>
              <w:kinsoku w:val="0"/>
              <w:overflowPunct w:val="0"/>
              <w:spacing w:before="27"/>
              <w:ind w:left="20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Kod</w:t>
            </w:r>
            <w:r w:rsidRPr="00405223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pocztowy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position w:val="-3"/>
                <w:sz w:val="18"/>
                <w:szCs w:val="18"/>
              </w:rPr>
              <w:t>Miejscowość</w:t>
            </w:r>
          </w:p>
          <w:p w14:paraId="3BFB3573" w14:textId="77777777" w:rsidR="000A5791" w:rsidRPr="00405223" w:rsidRDefault="000A5791">
            <w:pPr>
              <w:pStyle w:val="TableParagraph"/>
              <w:kinsoku w:val="0"/>
              <w:overflowPunct w:val="0"/>
              <w:spacing w:before="26"/>
              <w:ind w:left="8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115"/>
                <w:sz w:val="18"/>
                <w:szCs w:val="18"/>
              </w:rPr>
              <w:t>–</w:t>
            </w:r>
          </w:p>
          <w:p w14:paraId="2F3E5BF0" w14:textId="77777777" w:rsidR="000A5791" w:rsidRPr="00405223" w:rsidRDefault="000A5791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59D3E4" w14:textId="77777777" w:rsidR="000A5791" w:rsidRPr="00405223" w:rsidRDefault="000A5791">
            <w:pPr>
              <w:pStyle w:val="TableParagraph"/>
              <w:tabs>
                <w:tab w:val="left" w:pos="7641"/>
                <w:tab w:val="left" w:pos="9441"/>
              </w:tabs>
              <w:kinsoku w:val="0"/>
              <w:overflowPunct w:val="0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Ulica</w:t>
            </w:r>
            <w:r w:rsidRPr="00405223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budynku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lokalu</w:t>
            </w:r>
          </w:p>
          <w:p w14:paraId="3F22932A" w14:textId="2D5E4B0F" w:rsidR="000A5791" w:rsidRPr="00405223" w:rsidRDefault="007C2C0D">
            <w:pPr>
              <w:pStyle w:val="TableParagraph"/>
              <w:tabs>
                <w:tab w:val="left" w:pos="9405"/>
              </w:tabs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pacing w:val="129"/>
                <w:sz w:val="20"/>
                <w:szCs w:val="20"/>
              </w:rPr>
            </w:pPr>
            <w:r w:rsidRPr="0040522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FD0C8E" wp14:editId="5F752D78">
                      <wp:extent cx="4624070" cy="215265"/>
                      <wp:effectExtent l="8255" t="8890" r="6350" b="4445"/>
                      <wp:docPr id="18880636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4070" cy="215265"/>
                                <a:chOff x="0" y="0"/>
                                <a:chExt cx="7282" cy="339"/>
                              </a:xfrm>
                            </wpg:grpSpPr>
                            <wps:wsp>
                              <wps:cNvPr id="74119147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7267" cy="324"/>
                                </a:xfrm>
                                <a:custGeom>
                                  <a:avLst/>
                                  <a:gdLst>
                                    <a:gd name="T0" fmla="*/ 0 w 7267"/>
                                    <a:gd name="T1" fmla="*/ 323 h 324"/>
                                    <a:gd name="T2" fmla="*/ 7266 w 7267"/>
                                    <a:gd name="T3" fmla="*/ 323 h 324"/>
                                    <a:gd name="T4" fmla="*/ 7266 w 7267"/>
                                    <a:gd name="T5" fmla="*/ 0 h 324"/>
                                    <a:gd name="T6" fmla="*/ 0 w 7267"/>
                                    <a:gd name="T7" fmla="*/ 0 h 324"/>
                                    <a:gd name="T8" fmla="*/ 0 w 7267"/>
                                    <a:gd name="T9" fmla="*/ 323 h 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67" h="324">
                                      <a:moveTo>
                                        <a:pt x="0" y="323"/>
                                      </a:moveTo>
                                      <a:lnTo>
                                        <a:pt x="7266" y="323"/>
                                      </a:lnTo>
                                      <a:lnTo>
                                        <a:pt x="72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32385" id="Group 35" o:spid="_x0000_s1026" style="width:364.1pt;height:16.95pt;mso-position-horizontal-relative:char;mso-position-vertical-relative:line" coordsize="728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">
                      <v:shape id="Freeform 36" o:spid="_x0000_s1027" style="position:absolute;left:7;top:7;width:7267;height:324;visibility:visible;mso-wrap-style:square;v-text-anchor:top" coordsize="726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" path="m,323r7266,l7266,,,,,323xe" filled="f" strokecolor="#6f7073" strokeweight=".72pt">
                        <v:path arrowok="t" o:connecttype="custom" o:connectlocs="0,323;7266,323;7266,0;0,0;0,32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2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29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1CD0174" wp14:editId="078252F5">
                      <wp:extent cx="998220" cy="221615"/>
                      <wp:effectExtent l="7620" t="8890" r="3810" b="7620"/>
                      <wp:docPr id="70519337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8220" cy="221615"/>
                                <a:chOff x="0" y="0"/>
                                <a:chExt cx="1572" cy="349"/>
                              </a:xfrm>
                            </wpg:grpSpPr>
                            <wps:wsp>
                              <wps:cNvPr id="1586112710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557" cy="334"/>
                                </a:xfrm>
                                <a:custGeom>
                                  <a:avLst/>
                                  <a:gdLst>
                                    <a:gd name="T0" fmla="*/ 0 w 1557"/>
                                    <a:gd name="T1" fmla="*/ 333 h 334"/>
                                    <a:gd name="T2" fmla="*/ 1556 w 1557"/>
                                    <a:gd name="T3" fmla="*/ 333 h 334"/>
                                    <a:gd name="T4" fmla="*/ 1556 w 1557"/>
                                    <a:gd name="T5" fmla="*/ 0 h 334"/>
                                    <a:gd name="T6" fmla="*/ 0 w 1557"/>
                                    <a:gd name="T7" fmla="*/ 0 h 334"/>
                                    <a:gd name="T8" fmla="*/ 0 w 155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57" h="334">
                                      <a:moveTo>
                                        <a:pt x="0" y="333"/>
                                      </a:moveTo>
                                      <a:lnTo>
                                        <a:pt x="1556" y="333"/>
                                      </a:lnTo>
                                      <a:lnTo>
                                        <a:pt x="15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DC6E0" id="Group 37" o:spid="_x0000_s1026" style="width:78.6pt;height:17.45pt;mso-position-horizontal-relative:char;mso-position-vertical-relative:line" coordsize="157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">
                      <v:shape id="Freeform 38" o:spid="_x0000_s1027" style="position:absolute;left:7;top:7;width:1557;height:334;visibility:visible;mso-wrap-style:square;v-text-anchor:top" coordsize="155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" path="m,333r1556,l1556,,,,,333xe" filled="f" strokecolor="#6f7073" strokeweight=".72pt">
                        <v:path arrowok="t" o:connecttype="custom" o:connectlocs="0,333;1556,333;155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rFonts w:ascii="Arial" w:hAnsi="Arial" w:cs="Arial"/>
                <w:color w:val="000000" w:themeColor="text1"/>
                <w:spacing w:val="129"/>
                <w:sz w:val="20"/>
                <w:szCs w:val="20"/>
              </w:rPr>
              <w:t xml:space="preserve"> </w:t>
            </w:r>
            <w:r w:rsidR="000A5791" w:rsidRPr="00405223">
              <w:rPr>
                <w:rFonts w:ascii="Arial" w:hAnsi="Arial" w:cs="Arial"/>
                <w:color w:val="000000" w:themeColor="text1"/>
                <w:spacing w:val="129"/>
                <w:sz w:val="20"/>
                <w:szCs w:val="20"/>
              </w:rPr>
              <w:tab/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29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545C4F" wp14:editId="0E0DFF95">
                      <wp:extent cx="1023620" cy="221615"/>
                      <wp:effectExtent l="8255" t="8890" r="6350" b="7620"/>
                      <wp:docPr id="78926564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3620" cy="221615"/>
                                <a:chOff x="0" y="0"/>
                                <a:chExt cx="1612" cy="349"/>
                              </a:xfrm>
                            </wpg:grpSpPr>
                            <wps:wsp>
                              <wps:cNvPr id="44355679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597" cy="334"/>
                                </a:xfrm>
                                <a:custGeom>
                                  <a:avLst/>
                                  <a:gdLst>
                                    <a:gd name="T0" fmla="*/ 0 w 1597"/>
                                    <a:gd name="T1" fmla="*/ 333 h 334"/>
                                    <a:gd name="T2" fmla="*/ 1596 w 1597"/>
                                    <a:gd name="T3" fmla="*/ 333 h 334"/>
                                    <a:gd name="T4" fmla="*/ 1596 w 1597"/>
                                    <a:gd name="T5" fmla="*/ 0 h 334"/>
                                    <a:gd name="T6" fmla="*/ 0 w 1597"/>
                                    <a:gd name="T7" fmla="*/ 0 h 334"/>
                                    <a:gd name="T8" fmla="*/ 0 w 159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7" h="334">
                                      <a:moveTo>
                                        <a:pt x="0" y="333"/>
                                      </a:moveTo>
                                      <a:lnTo>
                                        <a:pt x="1596" y="333"/>
                                      </a:lnTo>
                                      <a:lnTo>
                                        <a:pt x="15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1F16A" id="Group 39" o:spid="_x0000_s1026" style="width:80.6pt;height:17.45pt;mso-position-horizontal-relative:char;mso-position-vertical-relative:line" coordsize="161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">
                      <v:shape id="Freeform 40" o:spid="_x0000_s1027" style="position:absolute;left:7;top:7;width:1597;height:334;visibility:visible;mso-wrap-style:square;v-text-anchor:top" coordsize="159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" path="m,333r1596,l1596,,,,,333xe" filled="f" strokecolor="#6f7073" strokeweight=".72pt">
                        <v:path arrowok="t" o:connecttype="custom" o:connectlocs="0,333;1596,333;1596,0;0,0;0,333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C749B16" w14:textId="77777777" w:rsidR="000A5791" w:rsidRPr="00405223" w:rsidRDefault="000A5791">
            <w:pPr>
              <w:pStyle w:val="TableParagraph"/>
              <w:kinsoku w:val="0"/>
              <w:overflowPunct w:val="0"/>
              <w:spacing w:before="116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ADRES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KORESPONDENCYJNY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(uzupełnij,</w:t>
            </w:r>
            <w:r w:rsidRPr="00405223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</w:t>
            </w:r>
            <w:r w:rsidRPr="00405223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jest</w:t>
            </w:r>
            <w:r w:rsidRPr="00405223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inny</w:t>
            </w:r>
            <w:r w:rsidRPr="00405223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niż</w:t>
            </w:r>
            <w:r w:rsidRPr="00405223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</w:t>
            </w:r>
            <w:r w:rsidRPr="00405223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zamieszkania/siedziby</w:t>
            </w:r>
            <w:r w:rsidRPr="00405223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firmy):</w:t>
            </w:r>
          </w:p>
          <w:p w14:paraId="106E52E4" w14:textId="77777777" w:rsidR="000A5791" w:rsidRPr="00405223" w:rsidRDefault="000A5791">
            <w:pPr>
              <w:pStyle w:val="TableParagraph"/>
              <w:tabs>
                <w:tab w:val="left" w:pos="3861"/>
                <w:tab w:val="left" w:pos="7461"/>
              </w:tabs>
              <w:kinsoku w:val="0"/>
              <w:overflowPunct w:val="0"/>
              <w:spacing w:before="57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Kraj</w:t>
            </w:r>
            <w:r w:rsidRPr="00405223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(jeżeli</w:t>
            </w:r>
            <w:r w:rsidRPr="00405223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inny</w:t>
            </w:r>
            <w:r w:rsidRPr="00405223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niż</w:t>
            </w:r>
            <w:r w:rsidRPr="00405223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Polska)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Województwo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sz w:val="18"/>
                <w:szCs w:val="18"/>
              </w:rPr>
              <w:t>Gmina</w:t>
            </w:r>
          </w:p>
          <w:p w14:paraId="736EBBA2" w14:textId="52244FFD" w:rsidR="000A5791" w:rsidRPr="00405223" w:rsidRDefault="007C2C0D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pacing w:val="130"/>
                <w:sz w:val="20"/>
                <w:szCs w:val="20"/>
              </w:rPr>
            </w:pPr>
            <w:r w:rsidRPr="0040522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1596336" wp14:editId="1F81D064">
                      <wp:extent cx="2223770" cy="221615"/>
                      <wp:effectExtent l="8255" t="5080" r="6350" b="1905"/>
                      <wp:docPr id="174408798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3770" cy="221615"/>
                                <a:chOff x="0" y="0"/>
                                <a:chExt cx="3502" cy="349"/>
                              </a:xfrm>
                            </wpg:grpSpPr>
                            <wps:wsp>
                              <wps:cNvPr id="172781387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87" cy="334"/>
                                </a:xfrm>
                                <a:custGeom>
                                  <a:avLst/>
                                  <a:gdLst>
                                    <a:gd name="T0" fmla="*/ 0 w 3487"/>
                                    <a:gd name="T1" fmla="*/ 333 h 334"/>
                                    <a:gd name="T2" fmla="*/ 3486 w 3487"/>
                                    <a:gd name="T3" fmla="*/ 333 h 334"/>
                                    <a:gd name="T4" fmla="*/ 3486 w 3487"/>
                                    <a:gd name="T5" fmla="*/ 0 h 334"/>
                                    <a:gd name="T6" fmla="*/ 0 w 3487"/>
                                    <a:gd name="T7" fmla="*/ 0 h 334"/>
                                    <a:gd name="T8" fmla="*/ 0 w 348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7" h="334">
                                      <a:moveTo>
                                        <a:pt x="0" y="333"/>
                                      </a:moveTo>
                                      <a:lnTo>
                                        <a:pt x="3486" y="333"/>
                                      </a:lnTo>
                                      <a:lnTo>
                                        <a:pt x="34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7AE00" id="Group 41" o:spid="_x0000_s1026" style="width:175.1pt;height:17.45pt;mso-position-horizontal-relative:char;mso-position-vertical-relative:line" coordsize="350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">
                      <v:shape id="Freeform 42" o:spid="_x0000_s1027" style="position:absolute;left:7;top:7;width:3487;height:334;visibility:visible;mso-wrap-style:square;v-text-anchor:top" coordsize="348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" path="m,333r3486,l3486,,,,,333xe" filled="f" strokecolor="#6f7073" strokeweight=".72pt">
                        <v:path arrowok="t" o:connecttype="custom" o:connectlocs="0,333;3486,333;348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2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29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A40E598" wp14:editId="31F3914A">
                      <wp:extent cx="2166620" cy="221615"/>
                      <wp:effectExtent l="7620" t="5080" r="6985" b="1905"/>
                      <wp:docPr id="180874493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221615"/>
                                <a:chOff x="0" y="0"/>
                                <a:chExt cx="3412" cy="349"/>
                              </a:xfrm>
                            </wpg:grpSpPr>
                            <wps:wsp>
                              <wps:cNvPr id="1931284766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397" cy="334"/>
                                </a:xfrm>
                                <a:custGeom>
                                  <a:avLst/>
                                  <a:gdLst>
                                    <a:gd name="T0" fmla="*/ 0 w 3397"/>
                                    <a:gd name="T1" fmla="*/ 333 h 334"/>
                                    <a:gd name="T2" fmla="*/ 3396 w 3397"/>
                                    <a:gd name="T3" fmla="*/ 333 h 334"/>
                                    <a:gd name="T4" fmla="*/ 3396 w 3397"/>
                                    <a:gd name="T5" fmla="*/ 0 h 334"/>
                                    <a:gd name="T6" fmla="*/ 0 w 3397"/>
                                    <a:gd name="T7" fmla="*/ 0 h 334"/>
                                    <a:gd name="T8" fmla="*/ 0 w 339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97" h="334">
                                      <a:moveTo>
                                        <a:pt x="0" y="333"/>
                                      </a:moveTo>
                                      <a:lnTo>
                                        <a:pt x="3396" y="333"/>
                                      </a:lnTo>
                                      <a:lnTo>
                                        <a:pt x="33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7436E" id="Group 43" o:spid="_x0000_s1026" style="width:170.6pt;height:17.45pt;mso-position-horizontal-relative:char;mso-position-vertical-relative:line" coordsize="341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">
                      <v:shape id="Freeform 44" o:spid="_x0000_s1027" style="position:absolute;left:7;top:7;width:3397;height:334;visibility:visible;mso-wrap-style:square;v-text-anchor:top" coordsize="339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" path="m,333r3396,l3396,,,,,333xe" filled="f" strokecolor="#6f7073" strokeweight=".72pt">
                        <v:path arrowok="t" o:connecttype="custom" o:connectlocs="0,333;3396,333;339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3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35B4A91" wp14:editId="4317E117">
                      <wp:extent cx="2280920" cy="221615"/>
                      <wp:effectExtent l="7620" t="5080" r="6985" b="1905"/>
                      <wp:docPr id="123470497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0920" cy="221615"/>
                                <a:chOff x="0" y="0"/>
                                <a:chExt cx="3592" cy="349"/>
                              </a:xfrm>
                            </wpg:grpSpPr>
                            <wps:wsp>
                              <wps:cNvPr id="213127156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77" cy="334"/>
                                </a:xfrm>
                                <a:custGeom>
                                  <a:avLst/>
                                  <a:gdLst>
                                    <a:gd name="T0" fmla="*/ 0 w 3577"/>
                                    <a:gd name="T1" fmla="*/ 333 h 334"/>
                                    <a:gd name="T2" fmla="*/ 3576 w 3577"/>
                                    <a:gd name="T3" fmla="*/ 333 h 334"/>
                                    <a:gd name="T4" fmla="*/ 3576 w 3577"/>
                                    <a:gd name="T5" fmla="*/ 0 h 334"/>
                                    <a:gd name="T6" fmla="*/ 0 w 3577"/>
                                    <a:gd name="T7" fmla="*/ 0 h 334"/>
                                    <a:gd name="T8" fmla="*/ 0 w 357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77" h="334">
                                      <a:moveTo>
                                        <a:pt x="0" y="333"/>
                                      </a:moveTo>
                                      <a:lnTo>
                                        <a:pt x="3576" y="333"/>
                                      </a:lnTo>
                                      <a:lnTo>
                                        <a:pt x="357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10574" id="Group 45" o:spid="_x0000_s1026" style="width:179.6pt;height:17.45pt;mso-position-horizontal-relative:char;mso-position-vertical-relative:line" coordsize="359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">
                      <v:shape id="Freeform 46" o:spid="_x0000_s1027" style="position:absolute;left:7;top:7;width:3577;height:334;visibility:visible;mso-wrap-style:square;v-text-anchor:top" coordsize="357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" path="m,333r3576,l3576,,,,,333xe" filled="f" strokecolor="#6f7073" strokeweight=".72pt">
                        <v:path arrowok="t" o:connecttype="custom" o:connectlocs="0,333;3576,333;3576,0;0,0;0,333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A2128A3" w14:textId="77777777" w:rsidR="000A5791" w:rsidRPr="00405223" w:rsidRDefault="000A5791">
            <w:pPr>
              <w:pStyle w:val="TableParagraph"/>
              <w:tabs>
                <w:tab w:val="left" w:pos="2151"/>
              </w:tabs>
              <w:kinsoku w:val="0"/>
              <w:overflowPunct w:val="0"/>
              <w:spacing w:before="27"/>
              <w:ind w:left="20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Kod</w:t>
            </w:r>
            <w:r w:rsidRPr="00405223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pocztowy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position w:val="-3"/>
                <w:sz w:val="18"/>
                <w:szCs w:val="18"/>
              </w:rPr>
              <w:t>Miejscowość</w:t>
            </w:r>
          </w:p>
          <w:p w14:paraId="6520FFE8" w14:textId="77777777" w:rsidR="000A5791" w:rsidRPr="00405223" w:rsidRDefault="000A5791">
            <w:pPr>
              <w:pStyle w:val="TableParagraph"/>
              <w:kinsoku w:val="0"/>
              <w:overflowPunct w:val="0"/>
              <w:spacing w:before="26"/>
              <w:ind w:left="8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115"/>
                <w:sz w:val="18"/>
                <w:szCs w:val="18"/>
              </w:rPr>
              <w:t>–</w:t>
            </w:r>
          </w:p>
          <w:p w14:paraId="3E064983" w14:textId="77777777" w:rsidR="000A5791" w:rsidRPr="00405223" w:rsidRDefault="000A579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3F0574" w14:textId="77777777" w:rsidR="000A5791" w:rsidRPr="00405223" w:rsidRDefault="000A5791">
            <w:pPr>
              <w:pStyle w:val="TableParagraph"/>
              <w:tabs>
                <w:tab w:val="left" w:pos="7641"/>
                <w:tab w:val="left" w:pos="9441"/>
              </w:tabs>
              <w:kinsoku w:val="0"/>
              <w:overflowPunct w:val="0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Ulica</w:t>
            </w:r>
            <w:r w:rsidRPr="00405223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budynku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lokalu</w:t>
            </w:r>
          </w:p>
          <w:p w14:paraId="16C0E4F9" w14:textId="631C4F3E" w:rsidR="000A5791" w:rsidRPr="00405223" w:rsidRDefault="007C2C0D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pacing w:val="130"/>
                <w:sz w:val="20"/>
                <w:szCs w:val="20"/>
              </w:rPr>
            </w:pPr>
            <w:r w:rsidRPr="0040522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5627D9" wp14:editId="0221BB55">
                      <wp:extent cx="4624070" cy="221615"/>
                      <wp:effectExtent l="8255" t="1270" r="6350" b="5715"/>
                      <wp:docPr id="119154032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4070" cy="221615"/>
                                <a:chOff x="0" y="0"/>
                                <a:chExt cx="7282" cy="349"/>
                              </a:xfrm>
                            </wpg:grpSpPr>
                            <wps:wsp>
                              <wps:cNvPr id="2003233230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7267" cy="334"/>
                                </a:xfrm>
                                <a:custGeom>
                                  <a:avLst/>
                                  <a:gdLst>
                                    <a:gd name="T0" fmla="*/ 0 w 7267"/>
                                    <a:gd name="T1" fmla="*/ 333 h 334"/>
                                    <a:gd name="T2" fmla="*/ 7266 w 7267"/>
                                    <a:gd name="T3" fmla="*/ 333 h 334"/>
                                    <a:gd name="T4" fmla="*/ 7266 w 7267"/>
                                    <a:gd name="T5" fmla="*/ 0 h 334"/>
                                    <a:gd name="T6" fmla="*/ 0 w 7267"/>
                                    <a:gd name="T7" fmla="*/ 0 h 334"/>
                                    <a:gd name="T8" fmla="*/ 0 w 726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67" h="334">
                                      <a:moveTo>
                                        <a:pt x="0" y="333"/>
                                      </a:moveTo>
                                      <a:lnTo>
                                        <a:pt x="7266" y="333"/>
                                      </a:lnTo>
                                      <a:lnTo>
                                        <a:pt x="72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B8C02" id="Group 47" o:spid="_x0000_s1026" style="width:364.1pt;height:17.45pt;mso-position-horizontal-relative:char;mso-position-vertical-relative:line" coordsize="728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">
                      <v:shape id="Freeform 48" o:spid="_x0000_s1027" style="position:absolute;left:7;top:7;width:7267;height:334;visibility:visible;mso-wrap-style:square;v-text-anchor:top" coordsize="726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" path="m,333r7266,l7266,,,,,333xe" filled="f" strokecolor="#6f7073" strokeweight=".72pt">
                        <v:path arrowok="t" o:connecttype="custom" o:connectlocs="0,333;7266,333;726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2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29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58E4EB" wp14:editId="1BB41B35">
                      <wp:extent cx="1023620" cy="221615"/>
                      <wp:effectExtent l="7620" t="1270" r="6985" b="5715"/>
                      <wp:docPr id="503522715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3620" cy="221615"/>
                                <a:chOff x="0" y="0"/>
                                <a:chExt cx="1612" cy="349"/>
                              </a:xfrm>
                            </wpg:grpSpPr>
                            <wps:wsp>
                              <wps:cNvPr id="137071626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597" cy="334"/>
                                </a:xfrm>
                                <a:custGeom>
                                  <a:avLst/>
                                  <a:gdLst>
                                    <a:gd name="T0" fmla="*/ 0 w 1597"/>
                                    <a:gd name="T1" fmla="*/ 333 h 334"/>
                                    <a:gd name="T2" fmla="*/ 1596 w 1597"/>
                                    <a:gd name="T3" fmla="*/ 333 h 334"/>
                                    <a:gd name="T4" fmla="*/ 1596 w 1597"/>
                                    <a:gd name="T5" fmla="*/ 0 h 334"/>
                                    <a:gd name="T6" fmla="*/ 0 w 1597"/>
                                    <a:gd name="T7" fmla="*/ 0 h 334"/>
                                    <a:gd name="T8" fmla="*/ 0 w 159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7" h="334">
                                      <a:moveTo>
                                        <a:pt x="0" y="333"/>
                                      </a:moveTo>
                                      <a:lnTo>
                                        <a:pt x="1596" y="333"/>
                                      </a:lnTo>
                                      <a:lnTo>
                                        <a:pt x="15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4D53D" id="Group 49" o:spid="_x0000_s1026" style="width:80.6pt;height:17.45pt;mso-position-horizontal-relative:char;mso-position-vertical-relative:line" coordsize="161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">
                      <v:shape id="Freeform 50" o:spid="_x0000_s1027" style="position:absolute;left:7;top:7;width:1597;height:334;visibility:visible;mso-wrap-style:square;v-text-anchor:top" coordsize="159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" path="m,333r1596,l1596,,,,,333xe" filled="f" strokecolor="#6f7073" strokeweight=".72pt">
                        <v:path arrowok="t" o:connecttype="custom" o:connectlocs="0,333;1596,333;159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3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9EE7FCC" wp14:editId="54A8FA81">
                      <wp:extent cx="1023620" cy="221615"/>
                      <wp:effectExtent l="7620" t="1270" r="6985" b="5715"/>
                      <wp:docPr id="201168670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3620" cy="221615"/>
                                <a:chOff x="0" y="0"/>
                                <a:chExt cx="1612" cy="349"/>
                              </a:xfrm>
                            </wpg:grpSpPr>
                            <wps:wsp>
                              <wps:cNvPr id="137519353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597" cy="334"/>
                                </a:xfrm>
                                <a:custGeom>
                                  <a:avLst/>
                                  <a:gdLst>
                                    <a:gd name="T0" fmla="*/ 0 w 1597"/>
                                    <a:gd name="T1" fmla="*/ 333 h 334"/>
                                    <a:gd name="T2" fmla="*/ 1596 w 1597"/>
                                    <a:gd name="T3" fmla="*/ 333 h 334"/>
                                    <a:gd name="T4" fmla="*/ 1596 w 1597"/>
                                    <a:gd name="T5" fmla="*/ 0 h 334"/>
                                    <a:gd name="T6" fmla="*/ 0 w 1597"/>
                                    <a:gd name="T7" fmla="*/ 0 h 334"/>
                                    <a:gd name="T8" fmla="*/ 0 w 159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7" h="334">
                                      <a:moveTo>
                                        <a:pt x="0" y="333"/>
                                      </a:moveTo>
                                      <a:lnTo>
                                        <a:pt x="1596" y="333"/>
                                      </a:lnTo>
                                      <a:lnTo>
                                        <a:pt x="15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E21A5" id="Group 51" o:spid="_x0000_s1026" style="width:80.6pt;height:17.45pt;mso-position-horizontal-relative:char;mso-position-vertical-relative:line" coordsize="161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">
                      <v:shape id="Freeform 52" o:spid="_x0000_s1027" style="position:absolute;left:7;top:7;width:1597;height:334;visibility:visible;mso-wrap-style:square;v-text-anchor:top" coordsize="159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" path="m,333r1596,l1596,,,,,333xe" filled="f" strokecolor="#6f7073" strokeweight=".25397mm">
                        <v:path arrowok="t" o:connecttype="custom" o:connectlocs="0,333;1596,333;1596,0;0,0;0,333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011CCFEB" w14:textId="77777777" w:rsidR="000A5791" w:rsidRPr="00405223" w:rsidRDefault="000A5791">
            <w:pPr>
              <w:pStyle w:val="TableParagraph"/>
              <w:kinsoku w:val="0"/>
              <w:overflowPunct w:val="0"/>
              <w:spacing w:before="59" w:line="261" w:lineRule="auto"/>
              <w:ind w:left="114" w:right="562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podanie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prawidłowego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adresu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zapewnienie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odbioru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korespondencji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pod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wskazanym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adresem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odpowiada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wnioskodawca. </w:t>
            </w:r>
            <w:r w:rsidR="009154E0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...........................</w:t>
            </w:r>
            <w:r w:rsidR="00BB48CD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ponosi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odpowiedzialności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trudności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dostarczeniu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korespondencji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pod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wskazany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korespondencyjny.</w:t>
            </w:r>
          </w:p>
        </w:tc>
      </w:tr>
      <w:tr w:rsidR="000A5791" w:rsidRPr="00405223" w14:paraId="3187B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2FC8483A" w14:textId="77777777" w:rsidR="000A5791" w:rsidRPr="00BB48CD" w:rsidRDefault="000A5791">
            <w:pPr>
              <w:pStyle w:val="TableParagraph"/>
              <w:kinsoku w:val="0"/>
              <w:overflowPunct w:val="0"/>
              <w:spacing w:before="27"/>
              <w:ind w:left="114"/>
              <w:rPr>
                <w:color w:val="FFFFFF" w:themeColor="background1"/>
              </w:rPr>
            </w:pP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ODBIÓR</w:t>
            </w: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DOKUMENTÓW</w:t>
            </w:r>
            <w:r w:rsidRPr="00BB48CD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  <w:r w:rsidRPr="00BB4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(wybierz</w:t>
            </w:r>
            <w:r w:rsidRPr="00BB48CD">
              <w:rPr>
                <w:rFonts w:ascii="Arial" w:hAnsi="Arial" w:cs="Arial"/>
                <w:color w:val="FFFFFF" w:themeColor="background1"/>
                <w:spacing w:val="-30"/>
                <w:sz w:val="20"/>
                <w:szCs w:val="20"/>
              </w:rPr>
              <w:t xml:space="preserve"> </w:t>
            </w:r>
            <w:r w:rsidRPr="00BB4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jedną</w:t>
            </w:r>
            <w:r w:rsidRPr="00BB48CD">
              <w:rPr>
                <w:rFonts w:ascii="Arial" w:hAnsi="Arial" w:cs="Arial"/>
                <w:color w:val="FFFFFF" w:themeColor="background1"/>
                <w:spacing w:val="-30"/>
                <w:sz w:val="20"/>
                <w:szCs w:val="20"/>
              </w:rPr>
              <w:t xml:space="preserve"> </w:t>
            </w:r>
            <w:r w:rsidRPr="00BB4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</w:t>
            </w:r>
            <w:r w:rsidRPr="00BB48CD">
              <w:rPr>
                <w:rFonts w:ascii="Arial" w:hAnsi="Arial" w:cs="Arial"/>
                <w:color w:val="FFFFFF" w:themeColor="background1"/>
                <w:spacing w:val="-30"/>
                <w:sz w:val="20"/>
                <w:szCs w:val="20"/>
              </w:rPr>
              <w:t xml:space="preserve"> </w:t>
            </w:r>
            <w:r w:rsidRPr="00BB4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poniższych</w:t>
            </w:r>
            <w:r w:rsidRPr="00BB48CD">
              <w:rPr>
                <w:rFonts w:ascii="Arial" w:hAnsi="Arial" w:cs="Arial"/>
                <w:color w:val="FFFFFF" w:themeColor="background1"/>
                <w:spacing w:val="-30"/>
                <w:sz w:val="20"/>
                <w:szCs w:val="20"/>
              </w:rPr>
              <w:t xml:space="preserve"> </w:t>
            </w:r>
            <w:r w:rsidRPr="00BB4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opcji)</w:t>
            </w:r>
          </w:p>
        </w:tc>
      </w:tr>
      <w:tr w:rsidR="000A5791" w:rsidRPr="00405223" w14:paraId="3B3FD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9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</w:tcPr>
          <w:p w14:paraId="3D9F898D" w14:textId="77777777" w:rsidR="000A5791" w:rsidRPr="00405223" w:rsidRDefault="000A5791">
            <w:pPr>
              <w:pStyle w:val="TableParagraph"/>
              <w:kinsoku w:val="0"/>
              <w:overflowPunct w:val="0"/>
              <w:spacing w:before="86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Jeżeli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zaznaczysz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obie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opcje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lub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nie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zaznaczysz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żadnej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nich,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dokumenty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przyłączeniowe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wyślemy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adres</w:t>
            </w:r>
            <w:r w:rsidRPr="00405223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korespondencyjny.</w:t>
            </w:r>
          </w:p>
          <w:p w14:paraId="2C6CB38D" w14:textId="77777777" w:rsidR="000A5791" w:rsidRPr="00405223" w:rsidRDefault="000A5791">
            <w:pPr>
              <w:pStyle w:val="TableParagraph"/>
              <w:kinsoku w:val="0"/>
              <w:overflowPunct w:val="0"/>
              <w:spacing w:before="85"/>
              <w:ind w:left="40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Dokumenty przyłączeniowe i informacje dotyczące procesu przyłączania chcę otrzymywać w formie</w:t>
            </w:r>
            <w:r w:rsidRPr="00405223">
              <w:rPr>
                <w:rFonts w:ascii="Arial" w:hAnsi="Arial" w:cs="Arial"/>
                <w:color w:val="000000" w:themeColor="text1"/>
                <w:spacing w:val="-19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elektronicznej.</w:t>
            </w:r>
          </w:p>
          <w:p w14:paraId="6130ED14" w14:textId="77777777" w:rsidR="000A5791" w:rsidRPr="00405223" w:rsidRDefault="000A5791">
            <w:pPr>
              <w:pStyle w:val="TableParagraph"/>
              <w:kinsoku w:val="0"/>
              <w:overflowPunct w:val="0"/>
              <w:spacing w:before="100" w:line="249" w:lineRule="auto"/>
              <w:ind w:left="114" w:right="2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Wyrażam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zgodę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prowadzenie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sprawy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formie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elektronicznej,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tym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kontakt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przekazywanie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dokumentów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 (dotyczy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wniosków/zgłoszeń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złożonych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wszystkimi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kanałami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komunikacji,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tym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także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formie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pisemnej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postaci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papierowej).</w:t>
            </w:r>
          </w:p>
          <w:p w14:paraId="2D0415B2" w14:textId="77777777" w:rsidR="000A5791" w:rsidRPr="00405223" w:rsidRDefault="000A5791">
            <w:pPr>
              <w:pStyle w:val="TableParagraph"/>
              <w:kinsoku w:val="0"/>
              <w:overflowPunct w:val="0"/>
              <w:spacing w:before="136"/>
              <w:ind w:left="1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Adres</w:t>
            </w:r>
            <w:r w:rsidRPr="00405223">
              <w:rPr>
                <w:rFonts w:ascii="Arial" w:hAnsi="Arial" w:cs="Arial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e-mail:</w:t>
            </w:r>
          </w:p>
          <w:p w14:paraId="10C12A0E" w14:textId="77777777" w:rsidR="000A5791" w:rsidRPr="00405223" w:rsidRDefault="000A579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5D770D23" w14:textId="77777777" w:rsidR="000A5791" w:rsidRPr="00405223" w:rsidRDefault="000A5791">
            <w:pPr>
              <w:pStyle w:val="TableParagraph"/>
              <w:kinsoku w:val="0"/>
              <w:overflowPunct w:val="0"/>
              <w:ind w:left="404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Dokumenty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przyłączeniowe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proszę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przesyłać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adres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korespondencyjny.</w:t>
            </w:r>
          </w:p>
        </w:tc>
      </w:tr>
      <w:tr w:rsidR="000A5791" w:rsidRPr="00405223" w14:paraId="2EE71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1C457004" w14:textId="77777777" w:rsidR="000A5791" w:rsidRPr="0067563F" w:rsidRDefault="000A5791">
            <w:pPr>
              <w:pStyle w:val="TableParagraph"/>
              <w:kinsoku w:val="0"/>
              <w:overflowPunct w:val="0"/>
              <w:spacing w:before="23"/>
              <w:ind w:left="114"/>
              <w:rPr>
                <w:color w:val="FFFFFF" w:themeColor="background1"/>
              </w:rPr>
            </w:pP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3. CEL ZŁOŻENIA WNIOSKU</w:t>
            </w:r>
          </w:p>
        </w:tc>
      </w:tr>
      <w:tr w:rsidR="000A5791" w:rsidRPr="00405223" w14:paraId="368E3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1160" w:type="dxa"/>
            <w:tcBorders>
              <w:top w:val="nil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7173263F" w14:textId="77777777" w:rsidR="000A5791" w:rsidRPr="00405223" w:rsidRDefault="000A5791">
            <w:pPr>
              <w:pStyle w:val="TableParagraph"/>
              <w:kinsoku w:val="0"/>
              <w:overflowPunct w:val="0"/>
              <w:spacing w:before="132"/>
              <w:ind w:left="3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przyłączenie nowego magazynu energii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elektrycznej</w:t>
            </w:r>
          </w:p>
          <w:p w14:paraId="698F3918" w14:textId="77777777" w:rsidR="000A5791" w:rsidRPr="00405223" w:rsidRDefault="000A5791">
            <w:pPr>
              <w:pStyle w:val="TableParagraph"/>
              <w:kinsoku w:val="0"/>
              <w:overflowPunct w:val="0"/>
              <w:spacing w:before="130"/>
              <w:ind w:left="394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zmiana parametrów zasilania istniejącego magazynu energii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elektrycznej</w:t>
            </w:r>
          </w:p>
        </w:tc>
      </w:tr>
    </w:tbl>
    <w:p w14:paraId="080BD98E" w14:textId="77777777" w:rsidR="000A5791" w:rsidRPr="00405223" w:rsidRDefault="000A5791">
      <w:pPr>
        <w:pStyle w:val="Tekstpodstawowy"/>
        <w:kinsoku w:val="0"/>
        <w:overflowPunct w:val="0"/>
        <w:spacing w:before="0"/>
        <w:ind w:left="0" w:firstLine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9A5C8B8" w14:textId="77777777" w:rsidR="000A5791" w:rsidRPr="00405223" w:rsidRDefault="000A5791">
      <w:pPr>
        <w:pStyle w:val="Tekstpodstawowy"/>
        <w:kinsoku w:val="0"/>
        <w:overflowPunct w:val="0"/>
        <w:spacing w:before="0"/>
        <w:ind w:left="0" w:firstLine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8121428" w14:textId="77777777" w:rsidR="000A5791" w:rsidRPr="00405223" w:rsidRDefault="000A5791">
      <w:pPr>
        <w:pStyle w:val="Tekstpodstawowy"/>
        <w:kinsoku w:val="0"/>
        <w:overflowPunct w:val="0"/>
        <w:spacing w:before="0"/>
        <w:ind w:left="0" w:firstLine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89C3026" w14:textId="77777777" w:rsidR="000A5791" w:rsidRPr="00405223" w:rsidRDefault="000A5791">
      <w:pPr>
        <w:pStyle w:val="Tekstpodstawowy"/>
        <w:kinsoku w:val="0"/>
        <w:overflowPunct w:val="0"/>
        <w:spacing w:before="7"/>
        <w:ind w:left="0" w:firstLine="0"/>
        <w:rPr>
          <w:rFonts w:ascii="Arial" w:hAnsi="Arial" w:cs="Arial"/>
          <w:i w:val="0"/>
          <w:iCs w:val="0"/>
          <w:color w:val="000000" w:themeColor="text1"/>
          <w:sz w:val="19"/>
          <w:szCs w:val="19"/>
        </w:rPr>
      </w:pPr>
    </w:p>
    <w:p w14:paraId="4AF0181E" w14:textId="77777777" w:rsidR="000A5791" w:rsidRPr="00405223" w:rsidRDefault="000A5791">
      <w:pPr>
        <w:pStyle w:val="Tekstpodstawowy"/>
        <w:kinsoku w:val="0"/>
        <w:overflowPunct w:val="0"/>
        <w:spacing w:before="6"/>
        <w:ind w:left="0" w:firstLine="0"/>
        <w:rPr>
          <w:rFonts w:ascii="Arial" w:hAnsi="Arial" w:cs="Arial"/>
          <w:i w:val="0"/>
          <w:iCs w:val="0"/>
          <w:color w:val="000000" w:themeColor="text1"/>
          <w:sz w:val="14"/>
          <w:szCs w:val="14"/>
        </w:rPr>
      </w:pPr>
    </w:p>
    <w:p w14:paraId="77DA0977" w14:textId="46930200" w:rsidR="000A5791" w:rsidRPr="00405223" w:rsidRDefault="007C2C0D">
      <w:pPr>
        <w:pStyle w:val="Tekstpodstawowy"/>
        <w:kinsoku w:val="0"/>
        <w:overflowPunct w:val="0"/>
        <w:spacing w:before="0"/>
        <w:ind w:left="3028" w:firstLine="0"/>
        <w:rPr>
          <w:rFonts w:ascii="Arial" w:hAnsi="Arial" w:cs="Arial"/>
          <w:i w:val="0"/>
          <w:iCs w:val="0"/>
          <w:color w:val="000000" w:themeColor="text1"/>
          <w:w w:val="95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7ED0ADB" wp14:editId="0EBB680A">
                <wp:simplePos x="0" y="0"/>
                <wp:positionH relativeFrom="page">
                  <wp:posOffset>320675</wp:posOffset>
                </wp:positionH>
                <wp:positionV relativeFrom="paragraph">
                  <wp:posOffset>-923925</wp:posOffset>
                </wp:positionV>
                <wp:extent cx="127000" cy="127000"/>
                <wp:effectExtent l="0" t="0" r="0" b="0"/>
                <wp:wrapNone/>
                <wp:docPr id="138208052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199 h 200"/>
                            <a:gd name="T2" fmla="*/ 199 w 200"/>
                            <a:gd name="T3" fmla="*/ 199 h 200"/>
                            <a:gd name="T4" fmla="*/ 199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199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199"/>
                              </a:moveTo>
                              <a:lnTo>
                                <a:pt x="199" y="199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65E0" id="Freeform 53" o:spid="_x0000_s1026" style="position:absolute;margin-left:25.25pt;margin-top:-72.75pt;width:10pt;height:10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" o:allowincell="f" path="m,199r199,l199,,,,,199xe" filled="f" strokecolor="#6f7073" strokeweight=".25397mm">
                <v:path arrowok="t" o:connecttype="custom" o:connectlocs="0,126365;126365,126365;126365,0;0,0;0,1263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7BC630EC" wp14:editId="004B787B">
                <wp:simplePos x="0" y="0"/>
                <wp:positionH relativeFrom="page">
                  <wp:posOffset>320675</wp:posOffset>
                </wp:positionH>
                <wp:positionV relativeFrom="paragraph">
                  <wp:posOffset>-1152525</wp:posOffset>
                </wp:positionV>
                <wp:extent cx="127000" cy="127000"/>
                <wp:effectExtent l="0" t="0" r="0" b="0"/>
                <wp:wrapNone/>
                <wp:docPr id="103850195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199 h 200"/>
                            <a:gd name="T2" fmla="*/ 199 w 200"/>
                            <a:gd name="T3" fmla="*/ 199 h 200"/>
                            <a:gd name="T4" fmla="*/ 199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199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199"/>
                              </a:moveTo>
                              <a:lnTo>
                                <a:pt x="199" y="199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1473" id="Freeform 54" o:spid="_x0000_s1026" style="position:absolute;margin-left:25.25pt;margin-top:-90.75pt;width:10pt;height:10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" o:allowincell="f" path="m,199r199,l199,,,,,199xe" filled="f" strokecolor="#6f7073" strokeweight=".25397mm">
                <v:path arrowok="t" o:connecttype="custom" o:connectlocs="0,126365;126365,126365;126365,0;0,0;0,126365" o:connectangles="0,0,0,0,0"/>
                <w10:wrap anchorx="page"/>
              </v:shape>
            </w:pict>
          </mc:Fallback>
        </mc:AlternateContent>
      </w:r>
    </w:p>
    <w:p w14:paraId="02AA20E1" w14:textId="77777777" w:rsidR="000A5791" w:rsidRPr="00405223" w:rsidRDefault="000A5791">
      <w:pPr>
        <w:pStyle w:val="Tekstpodstawowy"/>
        <w:kinsoku w:val="0"/>
        <w:overflowPunct w:val="0"/>
        <w:spacing w:before="0"/>
        <w:ind w:left="3028" w:firstLine="0"/>
        <w:rPr>
          <w:rFonts w:ascii="Arial" w:hAnsi="Arial" w:cs="Arial"/>
          <w:i w:val="0"/>
          <w:iCs w:val="0"/>
          <w:color w:val="000000" w:themeColor="text1"/>
          <w:w w:val="95"/>
          <w:sz w:val="12"/>
          <w:szCs w:val="12"/>
        </w:rPr>
        <w:sectPr w:rsidR="000A5791" w:rsidRPr="00405223" w:rsidSect="004A7E99">
          <w:type w:val="continuous"/>
          <w:pgSz w:w="11910" w:h="16840"/>
          <w:pgMar w:top="0" w:right="100" w:bottom="0" w:left="240" w:header="708" w:footer="708" w:gutter="0"/>
          <w:cols w:space="708" w:equalWidth="0">
            <w:col w:w="11570"/>
          </w:cols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1620"/>
        <w:gridCol w:w="320"/>
        <w:gridCol w:w="130"/>
        <w:gridCol w:w="2340"/>
        <w:gridCol w:w="180"/>
        <w:gridCol w:w="630"/>
        <w:gridCol w:w="360"/>
        <w:gridCol w:w="1710"/>
      </w:tblGrid>
      <w:tr w:rsidR="000A5791" w:rsidRPr="00405223" w14:paraId="7262B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gridSpan w:val="9"/>
            <w:tcBorders>
              <w:top w:val="single" w:sz="2" w:space="0" w:color="6F7073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53BC1AF3" w14:textId="77777777" w:rsidR="000A5791" w:rsidRPr="0067563F" w:rsidRDefault="000A5791">
            <w:pPr>
              <w:pStyle w:val="TableParagraph"/>
              <w:kinsoku w:val="0"/>
              <w:overflowPunct w:val="0"/>
              <w:spacing w:before="24"/>
              <w:ind w:left="114"/>
              <w:rPr>
                <w:color w:val="FFFFFF" w:themeColor="background1"/>
              </w:rPr>
            </w:pP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lastRenderedPageBreak/>
              <w:t>4. OKREŚLENIE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32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OBIEKTU</w:t>
            </w:r>
          </w:p>
        </w:tc>
      </w:tr>
      <w:tr w:rsidR="000A5791" w:rsidRPr="00405223" w14:paraId="04804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5"/>
        </w:trPr>
        <w:tc>
          <w:tcPr>
            <w:tcW w:w="11160" w:type="dxa"/>
            <w:gridSpan w:val="9"/>
            <w:tcBorders>
              <w:top w:val="nil"/>
              <w:left w:val="single" w:sz="2" w:space="0" w:color="6F7073"/>
              <w:bottom w:val="single" w:sz="2" w:space="0" w:color="7E7E7E"/>
              <w:right w:val="single" w:sz="2" w:space="0" w:color="6F7073"/>
            </w:tcBorders>
          </w:tcPr>
          <w:p w14:paraId="4F8CEA19" w14:textId="77777777" w:rsidR="000A5791" w:rsidRPr="00405223" w:rsidRDefault="000A5791">
            <w:pPr>
              <w:pStyle w:val="TableParagraph"/>
              <w:kinsoku w:val="0"/>
              <w:overflowPunct w:val="0"/>
              <w:spacing w:before="53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Nazwa magazynu energii</w:t>
            </w:r>
            <w:r w:rsidRPr="00405223">
              <w:rPr>
                <w:rFonts w:ascii="Arial" w:hAnsi="Arial" w:cs="Arial"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elektrycznej</w:t>
            </w:r>
          </w:p>
          <w:p w14:paraId="6BFDAEB3" w14:textId="6C929E52" w:rsidR="000A5791" w:rsidRPr="00405223" w:rsidRDefault="007C2C0D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4FC4DE" wp14:editId="12FF70AF">
                      <wp:extent cx="6910070" cy="221615"/>
                      <wp:effectExtent l="8255" t="9525" r="6350" b="6985"/>
                      <wp:docPr id="1122673610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0070" cy="221615"/>
                                <a:chOff x="0" y="0"/>
                                <a:chExt cx="10882" cy="349"/>
                              </a:xfrm>
                            </wpg:grpSpPr>
                            <wps:wsp>
                              <wps:cNvPr id="92820958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0867" cy="334"/>
                                </a:xfrm>
                                <a:custGeom>
                                  <a:avLst/>
                                  <a:gdLst>
                                    <a:gd name="T0" fmla="*/ 0 w 10867"/>
                                    <a:gd name="T1" fmla="*/ 333 h 334"/>
                                    <a:gd name="T2" fmla="*/ 10866 w 10867"/>
                                    <a:gd name="T3" fmla="*/ 333 h 334"/>
                                    <a:gd name="T4" fmla="*/ 10866 w 10867"/>
                                    <a:gd name="T5" fmla="*/ 0 h 334"/>
                                    <a:gd name="T6" fmla="*/ 0 w 10867"/>
                                    <a:gd name="T7" fmla="*/ 0 h 334"/>
                                    <a:gd name="T8" fmla="*/ 0 w 1086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867" h="334">
                                      <a:moveTo>
                                        <a:pt x="0" y="333"/>
                                      </a:moveTo>
                                      <a:lnTo>
                                        <a:pt x="10866" y="333"/>
                                      </a:lnTo>
                                      <a:lnTo>
                                        <a:pt x="108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1D95C" id="Group 55" o:spid="_x0000_s1026" style="width:544.1pt;height:17.45pt;mso-position-horizontal-relative:char;mso-position-vertical-relative:line" coordsize="1088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">
                      <v:shape id="Freeform 56" o:spid="_x0000_s1027" style="position:absolute;left:7;top:7;width:10867;height:334;visibility:visible;mso-wrap-style:square;v-text-anchor:top" coordsize="1086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" path="m,333r10866,l10866,,,,,333xe" filled="f" strokecolor="#6f7073" strokeweight=".72pt">
                        <v:path arrowok="t" o:connecttype="custom" o:connectlocs="0,333;10866,333;10866,0;0,0;0,333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E23FF43" w14:textId="77777777" w:rsidR="000A5791" w:rsidRPr="00405223" w:rsidRDefault="000A5791">
            <w:pPr>
              <w:pStyle w:val="TableParagraph"/>
              <w:kinsoku w:val="0"/>
              <w:overflowPunct w:val="0"/>
              <w:spacing w:before="27"/>
              <w:ind w:left="11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DANE ADRESOWE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spacing w:val="-14"/>
                <w:w w:val="105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OBIEKTU:</w:t>
            </w:r>
          </w:p>
          <w:p w14:paraId="46049F75" w14:textId="77777777" w:rsidR="000A5791" w:rsidRPr="00405223" w:rsidRDefault="000A5791">
            <w:pPr>
              <w:pStyle w:val="TableParagraph"/>
              <w:tabs>
                <w:tab w:val="left" w:pos="5751"/>
              </w:tabs>
              <w:kinsoku w:val="0"/>
              <w:overflowPunct w:val="0"/>
              <w:spacing w:before="60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Województwo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sz w:val="18"/>
                <w:szCs w:val="18"/>
              </w:rPr>
              <w:t>Gmina</w:t>
            </w:r>
          </w:p>
          <w:p w14:paraId="3A66178F" w14:textId="73AF4A23" w:rsidR="000A5791" w:rsidRPr="00405223" w:rsidRDefault="007C2C0D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pacing w:val="130"/>
                <w:sz w:val="20"/>
                <w:szCs w:val="20"/>
              </w:rPr>
            </w:pPr>
            <w:r w:rsidRPr="0040522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B55215B" wp14:editId="72925AB8">
                      <wp:extent cx="3423920" cy="221615"/>
                      <wp:effectExtent l="8255" t="8255" r="6350" b="8255"/>
                      <wp:docPr id="322996063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3920" cy="221615"/>
                                <a:chOff x="0" y="0"/>
                                <a:chExt cx="5392" cy="349"/>
                              </a:xfrm>
                            </wpg:grpSpPr>
                            <wps:wsp>
                              <wps:cNvPr id="210097199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377" cy="334"/>
                                </a:xfrm>
                                <a:custGeom>
                                  <a:avLst/>
                                  <a:gdLst>
                                    <a:gd name="T0" fmla="*/ 0 w 5377"/>
                                    <a:gd name="T1" fmla="*/ 333 h 334"/>
                                    <a:gd name="T2" fmla="*/ 5376 w 5377"/>
                                    <a:gd name="T3" fmla="*/ 333 h 334"/>
                                    <a:gd name="T4" fmla="*/ 5376 w 5377"/>
                                    <a:gd name="T5" fmla="*/ 0 h 334"/>
                                    <a:gd name="T6" fmla="*/ 0 w 5377"/>
                                    <a:gd name="T7" fmla="*/ 0 h 334"/>
                                    <a:gd name="T8" fmla="*/ 0 w 537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377" h="334">
                                      <a:moveTo>
                                        <a:pt x="0" y="333"/>
                                      </a:moveTo>
                                      <a:lnTo>
                                        <a:pt x="5376" y="333"/>
                                      </a:lnTo>
                                      <a:lnTo>
                                        <a:pt x="537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240A5" id="Group 57" o:spid="_x0000_s1026" style="width:269.6pt;height:17.45pt;mso-position-horizontal-relative:char;mso-position-vertical-relative:line" coordsize="539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">
                      <v:shape id="Freeform 58" o:spid="_x0000_s1027" style="position:absolute;left:7;top:7;width:5377;height:334;visibility:visible;mso-wrap-style:square;v-text-anchor:top" coordsize="537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" path="m,333r5376,l5376,,,,,333xe" filled="f" strokecolor="#6f7073" strokeweight=".72pt">
                        <v:path arrowok="t" o:connecttype="custom" o:connectlocs="0,333;5376,333;537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3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3331E28" wp14:editId="21B8AC8D">
                      <wp:extent cx="3366770" cy="215900"/>
                      <wp:effectExtent l="8255" t="8255" r="6350" b="4445"/>
                      <wp:docPr id="497359655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6770" cy="215900"/>
                                <a:chOff x="0" y="0"/>
                                <a:chExt cx="5302" cy="340"/>
                              </a:xfrm>
                            </wpg:grpSpPr>
                            <wps:wsp>
                              <wps:cNvPr id="128413425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287" cy="325"/>
                                </a:xfrm>
                                <a:custGeom>
                                  <a:avLst/>
                                  <a:gdLst>
                                    <a:gd name="T0" fmla="*/ 0 w 5287"/>
                                    <a:gd name="T1" fmla="*/ 324 h 325"/>
                                    <a:gd name="T2" fmla="*/ 5286 w 5287"/>
                                    <a:gd name="T3" fmla="*/ 324 h 325"/>
                                    <a:gd name="T4" fmla="*/ 5286 w 5287"/>
                                    <a:gd name="T5" fmla="*/ 0 h 325"/>
                                    <a:gd name="T6" fmla="*/ 0 w 5287"/>
                                    <a:gd name="T7" fmla="*/ 0 h 325"/>
                                    <a:gd name="T8" fmla="*/ 0 w 5287"/>
                                    <a:gd name="T9" fmla="*/ 324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287" h="325">
                                      <a:moveTo>
                                        <a:pt x="0" y="324"/>
                                      </a:moveTo>
                                      <a:lnTo>
                                        <a:pt x="5286" y="324"/>
                                      </a:lnTo>
                                      <a:lnTo>
                                        <a:pt x="52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F1CB1" id="Group 59" o:spid="_x0000_s1026" style="width:265.1pt;height:17pt;mso-position-horizontal-relative:char;mso-position-vertical-relative:line" coordsize="5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">
                      <v:shape id="Freeform 60" o:spid="_x0000_s1027" style="position:absolute;left:7;top:7;width:5287;height:325;visibility:visible;mso-wrap-style:square;v-text-anchor:top" coordsize="528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" path="m,324r5286,l5286,,,,,324xe" filled="f" strokecolor="#6f7073" strokeweight=".72pt">
                        <v:path arrowok="t" o:connecttype="custom" o:connectlocs="0,324;5286,324;5286,0;0,0;0,324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9A28A6F" w14:textId="77777777" w:rsidR="000A5791" w:rsidRPr="00405223" w:rsidRDefault="000A5791">
            <w:pPr>
              <w:pStyle w:val="TableParagraph"/>
              <w:tabs>
                <w:tab w:val="left" w:pos="2151"/>
              </w:tabs>
              <w:kinsoku w:val="0"/>
              <w:overflowPunct w:val="0"/>
              <w:spacing w:before="26"/>
              <w:ind w:left="20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Kod</w:t>
            </w:r>
            <w:r w:rsidRPr="00405223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pocztowy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position w:val="-3"/>
                <w:sz w:val="18"/>
                <w:szCs w:val="18"/>
              </w:rPr>
              <w:t>Miejscowość</w:t>
            </w:r>
          </w:p>
          <w:p w14:paraId="6BA5BB15" w14:textId="77777777" w:rsidR="000A5791" w:rsidRPr="00405223" w:rsidRDefault="000A5791">
            <w:pPr>
              <w:pStyle w:val="TableParagraph"/>
              <w:kinsoku w:val="0"/>
              <w:overflowPunct w:val="0"/>
              <w:spacing w:before="26"/>
              <w:ind w:left="8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115"/>
                <w:sz w:val="18"/>
                <w:szCs w:val="18"/>
              </w:rPr>
              <w:t>–</w:t>
            </w:r>
          </w:p>
          <w:p w14:paraId="50071116" w14:textId="77777777" w:rsidR="000A5791" w:rsidRPr="00405223" w:rsidRDefault="000A5791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A274798" w14:textId="77777777" w:rsidR="000A5791" w:rsidRPr="00405223" w:rsidRDefault="000A5791">
            <w:pPr>
              <w:pStyle w:val="TableParagraph"/>
              <w:tabs>
                <w:tab w:val="left" w:pos="7641"/>
                <w:tab w:val="left" w:pos="9441"/>
              </w:tabs>
              <w:kinsoku w:val="0"/>
              <w:overflowPunct w:val="0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223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Ulica</w:t>
            </w:r>
            <w:r w:rsidRPr="00405223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ab/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budynku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lokalu</w:t>
            </w:r>
          </w:p>
          <w:p w14:paraId="0FF25A74" w14:textId="380B37D5" w:rsidR="000A5791" w:rsidRPr="00405223" w:rsidRDefault="007C2C0D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pacing w:val="130"/>
                <w:sz w:val="20"/>
                <w:szCs w:val="20"/>
              </w:rPr>
            </w:pPr>
            <w:r w:rsidRPr="0040522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B91BF1E" wp14:editId="48928528">
                      <wp:extent cx="4624070" cy="221615"/>
                      <wp:effectExtent l="8255" t="3175" r="6350" b="3810"/>
                      <wp:docPr id="722493796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4070" cy="221615"/>
                                <a:chOff x="0" y="0"/>
                                <a:chExt cx="7282" cy="349"/>
                              </a:xfrm>
                            </wpg:grpSpPr>
                            <wps:wsp>
                              <wps:cNvPr id="47835011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7267" cy="334"/>
                                </a:xfrm>
                                <a:custGeom>
                                  <a:avLst/>
                                  <a:gdLst>
                                    <a:gd name="T0" fmla="*/ 0 w 7267"/>
                                    <a:gd name="T1" fmla="*/ 333 h 334"/>
                                    <a:gd name="T2" fmla="*/ 7266 w 7267"/>
                                    <a:gd name="T3" fmla="*/ 333 h 334"/>
                                    <a:gd name="T4" fmla="*/ 7266 w 7267"/>
                                    <a:gd name="T5" fmla="*/ 0 h 334"/>
                                    <a:gd name="T6" fmla="*/ 0 w 7267"/>
                                    <a:gd name="T7" fmla="*/ 0 h 334"/>
                                    <a:gd name="T8" fmla="*/ 0 w 726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67" h="334">
                                      <a:moveTo>
                                        <a:pt x="0" y="333"/>
                                      </a:moveTo>
                                      <a:lnTo>
                                        <a:pt x="7266" y="333"/>
                                      </a:lnTo>
                                      <a:lnTo>
                                        <a:pt x="72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C5C11" id="Group 61" o:spid="_x0000_s1026" style="width:364.1pt;height:17.45pt;mso-position-horizontal-relative:char;mso-position-vertical-relative:line" coordsize="728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">
                      <v:shape id="Freeform 62" o:spid="_x0000_s1027" style="position:absolute;left:7;top:7;width:7267;height:334;visibility:visible;mso-wrap-style:square;v-text-anchor:top" coordsize="726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" path="m,333r7266,l7266,,,,,333xe" filled="f" strokecolor="#6f7073" strokeweight=".72pt">
                        <v:path arrowok="t" o:connecttype="custom" o:connectlocs="0,333;7266,333;726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2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29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B82837" wp14:editId="4E30628F">
                      <wp:extent cx="1023620" cy="221615"/>
                      <wp:effectExtent l="7620" t="3175" r="6985" b="3810"/>
                      <wp:docPr id="299638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3620" cy="221615"/>
                                <a:chOff x="0" y="0"/>
                                <a:chExt cx="1612" cy="349"/>
                              </a:xfrm>
                            </wpg:grpSpPr>
                            <wps:wsp>
                              <wps:cNvPr id="73433668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597" cy="334"/>
                                </a:xfrm>
                                <a:custGeom>
                                  <a:avLst/>
                                  <a:gdLst>
                                    <a:gd name="T0" fmla="*/ 0 w 1597"/>
                                    <a:gd name="T1" fmla="*/ 333 h 334"/>
                                    <a:gd name="T2" fmla="*/ 1596 w 1597"/>
                                    <a:gd name="T3" fmla="*/ 333 h 334"/>
                                    <a:gd name="T4" fmla="*/ 1596 w 1597"/>
                                    <a:gd name="T5" fmla="*/ 0 h 334"/>
                                    <a:gd name="T6" fmla="*/ 0 w 1597"/>
                                    <a:gd name="T7" fmla="*/ 0 h 334"/>
                                    <a:gd name="T8" fmla="*/ 0 w 159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7" h="334">
                                      <a:moveTo>
                                        <a:pt x="0" y="333"/>
                                      </a:moveTo>
                                      <a:lnTo>
                                        <a:pt x="1596" y="333"/>
                                      </a:lnTo>
                                      <a:lnTo>
                                        <a:pt x="15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D524B" id="Group 63" o:spid="_x0000_s1026" style="width:80.6pt;height:17.45pt;mso-position-horizontal-relative:char;mso-position-vertical-relative:line" coordsize="161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">
                      <v:shape id="Freeform 64" o:spid="_x0000_s1027" style="position:absolute;left:7;top:7;width:1597;height:334;visibility:visible;mso-wrap-style:square;v-text-anchor:top" coordsize="159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" path="m,333r1596,l1596,,,,,333xe" filled="f" strokecolor="#6f7073" strokeweight=".25397mm">
                        <v:path arrowok="t" o:connecttype="custom" o:connectlocs="0,333;1596,333;1596,0;0,0;0,33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0A5791" w:rsidRPr="00405223">
              <w:rPr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noProof/>
                <w:color w:val="000000" w:themeColor="text1"/>
                <w:spacing w:val="13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4B9BE7" wp14:editId="0D3FDF6B">
                      <wp:extent cx="1023620" cy="221615"/>
                      <wp:effectExtent l="7620" t="3175" r="6985" b="3810"/>
                      <wp:docPr id="1805250564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3620" cy="221615"/>
                                <a:chOff x="0" y="0"/>
                                <a:chExt cx="1612" cy="349"/>
                              </a:xfrm>
                            </wpg:grpSpPr>
                            <wps:wsp>
                              <wps:cNvPr id="847896661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597" cy="334"/>
                                </a:xfrm>
                                <a:custGeom>
                                  <a:avLst/>
                                  <a:gdLst>
                                    <a:gd name="T0" fmla="*/ 0 w 1597"/>
                                    <a:gd name="T1" fmla="*/ 333 h 334"/>
                                    <a:gd name="T2" fmla="*/ 1596 w 1597"/>
                                    <a:gd name="T3" fmla="*/ 333 h 334"/>
                                    <a:gd name="T4" fmla="*/ 1596 w 1597"/>
                                    <a:gd name="T5" fmla="*/ 0 h 334"/>
                                    <a:gd name="T6" fmla="*/ 0 w 1597"/>
                                    <a:gd name="T7" fmla="*/ 0 h 334"/>
                                    <a:gd name="T8" fmla="*/ 0 w 1597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7" h="334">
                                      <a:moveTo>
                                        <a:pt x="0" y="333"/>
                                      </a:moveTo>
                                      <a:lnTo>
                                        <a:pt x="1596" y="333"/>
                                      </a:lnTo>
                                      <a:lnTo>
                                        <a:pt x="15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25E54" id="Group 65" o:spid="_x0000_s1026" style="width:80.6pt;height:17.45pt;mso-position-horizontal-relative:char;mso-position-vertical-relative:line" coordsize="161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">
                      <v:shape id="Freeform 66" o:spid="_x0000_s1027" style="position:absolute;left:7;top:7;width:1597;height:334;visibility:visible;mso-wrap-style:square;v-text-anchor:top" coordsize="159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" path="m,333r1596,l1596,,,,,333xe" filled="f" strokecolor="#6f7073" strokeweight=".72pt">
                        <v:path arrowok="t" o:connecttype="custom" o:connectlocs="0,333;1596,333;1596,0;0,0;0,333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F84CB83" w14:textId="77777777" w:rsidR="000A5791" w:rsidRPr="00405223" w:rsidRDefault="000A5791">
            <w:pPr>
              <w:pStyle w:val="TableParagraph"/>
              <w:tabs>
                <w:tab w:val="left" w:pos="5751"/>
              </w:tabs>
              <w:kinsoku w:val="0"/>
              <w:overflowPunct w:val="0"/>
              <w:spacing w:before="56"/>
              <w:ind w:left="171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Obręb,</w:t>
            </w:r>
            <w:r w:rsidRPr="00405223">
              <w:rPr>
                <w:rFonts w:ascii="Arial" w:hAnsi="Arial" w:cs="Arial"/>
                <w:color w:val="000000" w:themeColor="text1"/>
                <w:spacing w:val="-10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numery</w:t>
            </w:r>
            <w:r w:rsidRPr="00405223">
              <w:rPr>
                <w:rFonts w:ascii="Arial" w:hAnsi="Arial" w:cs="Arial"/>
                <w:color w:val="000000" w:themeColor="text1"/>
                <w:spacing w:val="-10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działek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Długość</w:t>
            </w:r>
            <w:r w:rsidRPr="00405223">
              <w:rPr>
                <w:rFonts w:ascii="Arial" w:hAnsi="Arial" w:cs="Arial"/>
                <w:color w:val="000000" w:themeColor="text1"/>
                <w:spacing w:val="-30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</w:t>
            </w:r>
            <w:r w:rsidRPr="00405223">
              <w:rPr>
                <w:rFonts w:ascii="Arial" w:hAnsi="Arial" w:cs="Arial"/>
                <w:color w:val="000000" w:themeColor="text1"/>
                <w:spacing w:val="-30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szerokość</w:t>
            </w:r>
            <w:r w:rsidRPr="00405223">
              <w:rPr>
                <w:rFonts w:ascii="Arial" w:hAnsi="Arial" w:cs="Arial"/>
                <w:color w:val="000000" w:themeColor="text1"/>
                <w:spacing w:val="-30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geograficzna</w:t>
            </w:r>
            <w:r w:rsidRPr="00405223">
              <w:rPr>
                <w:rFonts w:ascii="Arial" w:hAnsi="Arial" w:cs="Arial"/>
                <w:color w:val="000000" w:themeColor="text1"/>
                <w:spacing w:val="-30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(GPS)</w:t>
            </w:r>
          </w:p>
        </w:tc>
      </w:tr>
      <w:tr w:rsidR="000A5791" w:rsidRPr="00405223" w14:paraId="60532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5"/>
        </w:trPr>
        <w:tc>
          <w:tcPr>
            <w:tcW w:w="9450" w:type="dxa"/>
            <w:gridSpan w:val="8"/>
            <w:tcBorders>
              <w:top w:val="single" w:sz="2" w:space="0" w:color="7E7E7E"/>
              <w:left w:val="single" w:sz="2" w:space="0" w:color="6F7073"/>
              <w:bottom w:val="single" w:sz="2" w:space="0" w:color="7E7E7E"/>
              <w:right w:val="single" w:sz="2" w:space="0" w:color="6F7073"/>
            </w:tcBorders>
          </w:tcPr>
          <w:p w14:paraId="47A4703E" w14:textId="77777777" w:rsidR="000A5791" w:rsidRPr="00405223" w:rsidRDefault="000A5791">
            <w:pPr>
              <w:pStyle w:val="TableParagraph"/>
              <w:kinsoku w:val="0"/>
              <w:overflowPunct w:val="0"/>
              <w:spacing w:before="8" w:line="249" w:lineRule="auto"/>
              <w:ind w:left="114" w:right="4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Wnioskowany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magazyn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energii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będzie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zainstalowany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istniejącym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obiekcie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odbiorczym,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zasilanym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sieci niskiego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napięcia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(jeżeli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zaznaczysz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TAK,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podaj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PPE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faktury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dla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tego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obiektu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odbiorczego)</w:t>
            </w:r>
          </w:p>
          <w:p w14:paraId="0A72DC3C" w14:textId="77777777" w:rsidR="000A5791" w:rsidRPr="00405223" w:rsidRDefault="000A5791">
            <w:pPr>
              <w:pStyle w:val="TableParagraph"/>
              <w:kinsoku w:val="0"/>
              <w:overflowPunct w:val="0"/>
              <w:spacing w:before="136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13"/>
                <w:w w:val="90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PPE:</w:t>
            </w:r>
          </w:p>
          <w:p w14:paraId="737797E0" w14:textId="77777777" w:rsidR="000A5791" w:rsidRPr="00405223" w:rsidRDefault="000A5791">
            <w:pPr>
              <w:pStyle w:val="TableParagraph"/>
              <w:kinsoku w:val="0"/>
              <w:overflowPunct w:val="0"/>
              <w:spacing w:before="120"/>
              <w:ind w:left="11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Jeżeli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obiekt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odbiorczy,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w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którym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będzie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zainstalowany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magazyn,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zasilany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jest:</w:t>
            </w:r>
          </w:p>
          <w:p w14:paraId="4E0A616A" w14:textId="77777777" w:rsidR="000A5791" w:rsidRPr="00405223" w:rsidRDefault="000A5791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kinsoku w:val="0"/>
              <w:overflowPunct w:val="0"/>
              <w:spacing w:before="2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sieci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średniego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napięcia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zamiast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tego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wniosku,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wypełnij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wniosek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WPM-SN.</w:t>
            </w:r>
          </w:p>
          <w:p w14:paraId="7F47EEDA" w14:textId="77777777" w:rsidR="000A5791" w:rsidRPr="00405223" w:rsidRDefault="000A5791" w:rsidP="00FE7420">
            <w:pPr>
              <w:pStyle w:val="TableParagraph"/>
              <w:tabs>
                <w:tab w:val="left" w:pos="385"/>
              </w:tabs>
              <w:kinsoku w:val="0"/>
              <w:overflowPunct w:val="0"/>
              <w:spacing w:before="27"/>
              <w:ind w:left="38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2" w:space="0" w:color="7E7E7E"/>
              <w:left w:val="single" w:sz="2" w:space="0" w:color="6F7073"/>
              <w:bottom w:val="single" w:sz="2" w:space="0" w:color="7E7E7E"/>
              <w:right w:val="single" w:sz="2" w:space="0" w:color="6F7073"/>
            </w:tcBorders>
          </w:tcPr>
          <w:p w14:paraId="05A32F1D" w14:textId="77777777" w:rsidR="000A5791" w:rsidRPr="00405223" w:rsidRDefault="000A5791">
            <w:pPr>
              <w:pStyle w:val="TableParagraph"/>
              <w:tabs>
                <w:tab w:val="left" w:pos="809"/>
              </w:tabs>
              <w:kinsoku w:val="0"/>
              <w:overflowPunct w:val="0"/>
              <w:spacing w:before="39"/>
              <w:ind w:right="199"/>
              <w:jc w:val="right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TAK</w:t>
            </w:r>
            <w:r w:rsidRPr="00405223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ab/>
              <w:t>NIE</w:t>
            </w:r>
          </w:p>
        </w:tc>
      </w:tr>
      <w:tr w:rsidR="000A5791" w:rsidRPr="00405223" w14:paraId="1EBB9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9450" w:type="dxa"/>
            <w:gridSpan w:val="8"/>
            <w:tcBorders>
              <w:top w:val="single" w:sz="2" w:space="0" w:color="7E7E7E"/>
              <w:left w:val="single" w:sz="2" w:space="0" w:color="6F7073"/>
              <w:bottom w:val="nil"/>
              <w:right w:val="single" w:sz="2" w:space="0" w:color="6F7073"/>
            </w:tcBorders>
          </w:tcPr>
          <w:p w14:paraId="700785B1" w14:textId="77777777" w:rsidR="000A5791" w:rsidRPr="00405223" w:rsidRDefault="000A5791">
            <w:pPr>
              <w:pStyle w:val="TableParagraph"/>
              <w:kinsoku w:val="0"/>
              <w:overflowPunct w:val="0"/>
              <w:spacing w:before="8" w:line="249" w:lineRule="auto"/>
              <w:ind w:left="114" w:right="3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Wnioskowany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magazyn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energii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będzie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zainstalowany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istniejącym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obiekcie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wytwórczym,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zasilanym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sieci niskiego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napięcia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(jeżeli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zaznaczysz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TAK,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podaj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PPE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faktury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dla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tego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obiektu</w:t>
            </w:r>
            <w:r w:rsidRPr="00405223">
              <w:rPr>
                <w:rFonts w:ascii="Arial" w:hAnsi="Arial" w:cs="Arial"/>
                <w:color w:val="000000" w:themeColor="text1"/>
                <w:spacing w:val="-14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wytwórczego)</w:t>
            </w:r>
          </w:p>
          <w:p w14:paraId="6BA0BB7A" w14:textId="77777777" w:rsidR="000A5791" w:rsidRPr="00405223" w:rsidRDefault="000A5791">
            <w:pPr>
              <w:pStyle w:val="TableParagraph"/>
              <w:kinsoku w:val="0"/>
              <w:overflowPunct w:val="0"/>
              <w:spacing w:before="136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13"/>
                <w:w w:val="90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PPE:</w:t>
            </w:r>
          </w:p>
          <w:p w14:paraId="104531FB" w14:textId="77777777" w:rsidR="000A5791" w:rsidRPr="00405223" w:rsidRDefault="000A5791">
            <w:pPr>
              <w:pStyle w:val="TableParagraph"/>
              <w:kinsoku w:val="0"/>
              <w:overflowPunct w:val="0"/>
              <w:spacing w:before="120"/>
              <w:ind w:left="11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Jeżeli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obiekt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wytwórczy,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w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którym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będzie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zainstalowany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magazyn,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zasilany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jest:</w:t>
            </w:r>
          </w:p>
          <w:p w14:paraId="499B2AFF" w14:textId="77777777" w:rsidR="000A5791" w:rsidRPr="00405223" w:rsidRDefault="000A5791">
            <w:pPr>
              <w:pStyle w:val="TableParagraph"/>
              <w:numPr>
                <w:ilvl w:val="0"/>
                <w:numId w:val="4"/>
              </w:numPr>
              <w:tabs>
                <w:tab w:val="left" w:pos="385"/>
              </w:tabs>
              <w:kinsoku w:val="0"/>
              <w:overflowPunct w:val="0"/>
              <w:spacing w:before="28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sieci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średniego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napięcia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zamiast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tego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wniosku,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wypełnij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wniosek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WPM-SN.</w:t>
            </w:r>
          </w:p>
          <w:p w14:paraId="60CD570B" w14:textId="77777777" w:rsidR="000A5791" w:rsidRPr="00405223" w:rsidRDefault="000A5791" w:rsidP="00FE7420">
            <w:pPr>
              <w:pStyle w:val="TableParagraph"/>
              <w:tabs>
                <w:tab w:val="left" w:pos="385"/>
              </w:tabs>
              <w:kinsoku w:val="0"/>
              <w:overflowPunct w:val="0"/>
              <w:spacing w:before="27"/>
              <w:ind w:left="38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2" w:space="0" w:color="7E7E7E"/>
              <w:left w:val="single" w:sz="2" w:space="0" w:color="6F7073"/>
              <w:bottom w:val="nil"/>
              <w:right w:val="single" w:sz="2" w:space="0" w:color="6F7073"/>
            </w:tcBorders>
          </w:tcPr>
          <w:p w14:paraId="40913C1B" w14:textId="77777777" w:rsidR="000A5791" w:rsidRPr="00405223" w:rsidRDefault="000A5791">
            <w:pPr>
              <w:pStyle w:val="TableParagraph"/>
              <w:tabs>
                <w:tab w:val="left" w:pos="809"/>
              </w:tabs>
              <w:kinsoku w:val="0"/>
              <w:overflowPunct w:val="0"/>
              <w:spacing w:before="39"/>
              <w:ind w:right="199"/>
              <w:jc w:val="right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TAK</w:t>
            </w:r>
            <w:r w:rsidRPr="00405223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ab/>
              <w:t>NIE</w:t>
            </w:r>
          </w:p>
        </w:tc>
      </w:tr>
      <w:tr w:rsidR="000A5791" w:rsidRPr="00405223" w14:paraId="54B70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1160" w:type="dxa"/>
            <w:gridSpan w:val="9"/>
            <w:tcBorders>
              <w:top w:val="nil"/>
              <w:left w:val="single" w:sz="2" w:space="0" w:color="6F7073"/>
              <w:bottom w:val="single" w:sz="2" w:space="0" w:color="6F7073"/>
              <w:right w:val="single" w:sz="2" w:space="0" w:color="6F7073"/>
            </w:tcBorders>
            <w:shd w:val="clear" w:color="auto" w:fill="272D74"/>
          </w:tcPr>
          <w:p w14:paraId="1E5C445B" w14:textId="77777777" w:rsidR="000A5791" w:rsidRPr="0067563F" w:rsidRDefault="000A5791">
            <w:pPr>
              <w:pStyle w:val="TableParagraph"/>
              <w:kinsoku w:val="0"/>
              <w:overflowPunct w:val="0"/>
              <w:spacing w:before="8"/>
              <w:ind w:left="114"/>
              <w:rPr>
                <w:color w:val="FFFFFF" w:themeColor="background1"/>
              </w:rPr>
            </w:pP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5. PARAMETRY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21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PRZYŁĄCZENIA</w:t>
            </w:r>
          </w:p>
        </w:tc>
      </w:tr>
      <w:tr w:rsidR="000A5791" w:rsidRPr="00405223" w14:paraId="4D4F5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581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0D4CD93F" w14:textId="77777777" w:rsidR="000A5791" w:rsidRPr="00405223" w:rsidRDefault="000A5791">
            <w:pPr>
              <w:pStyle w:val="TableParagraph"/>
              <w:kinsoku w:val="0"/>
              <w:overflowPunct w:val="0"/>
              <w:spacing w:before="93"/>
              <w:ind w:left="114"/>
              <w:rPr>
                <w:color w:val="000000" w:themeColor="text1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18"/>
                <w:szCs w:val="18"/>
              </w:rPr>
              <w:t>Wyszczególnienie</w:t>
            </w:r>
          </w:p>
        </w:tc>
        <w:tc>
          <w:tcPr>
            <w:tcW w:w="265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5836FF95" w14:textId="77777777" w:rsidR="000A5791" w:rsidRPr="00405223" w:rsidRDefault="000A5791">
            <w:pPr>
              <w:pStyle w:val="TableParagraph"/>
              <w:kinsoku w:val="0"/>
              <w:overflowPunct w:val="0"/>
              <w:spacing w:before="93"/>
              <w:ind w:left="726"/>
              <w:rPr>
                <w:color w:val="000000" w:themeColor="text1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18"/>
                <w:szCs w:val="18"/>
              </w:rPr>
              <w:t>Stan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spacing w:val="4"/>
                <w:w w:val="105"/>
                <w:sz w:val="18"/>
                <w:szCs w:val="18"/>
              </w:rPr>
              <w:t xml:space="preserve"> 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18"/>
                <w:szCs w:val="18"/>
              </w:rPr>
              <w:t>istniejący</w:t>
            </w:r>
          </w:p>
        </w:tc>
        <w:tc>
          <w:tcPr>
            <w:tcW w:w="270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50F7CBB9" w14:textId="77777777" w:rsidR="000A5791" w:rsidRPr="00405223" w:rsidRDefault="000A5791">
            <w:pPr>
              <w:pStyle w:val="TableParagraph"/>
              <w:kinsoku w:val="0"/>
              <w:overflowPunct w:val="0"/>
              <w:spacing w:before="93"/>
              <w:ind w:left="629"/>
              <w:rPr>
                <w:color w:val="000000" w:themeColor="text1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18"/>
                <w:szCs w:val="18"/>
              </w:rPr>
              <w:t>Wartość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spacing w:val="-22"/>
                <w:w w:val="105"/>
                <w:sz w:val="18"/>
                <w:szCs w:val="18"/>
              </w:rPr>
              <w:t xml:space="preserve"> 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18"/>
                <w:szCs w:val="18"/>
              </w:rPr>
              <w:t>docelowa</w:t>
            </w:r>
          </w:p>
        </w:tc>
      </w:tr>
      <w:tr w:rsidR="000A5791" w:rsidRPr="00405223" w14:paraId="04DDF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581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7775C33E" w14:textId="77777777" w:rsidR="000A5791" w:rsidRPr="00405223" w:rsidRDefault="000A5791">
            <w:pPr>
              <w:pStyle w:val="TableParagraph"/>
              <w:kinsoku w:val="0"/>
              <w:overflowPunct w:val="0"/>
              <w:spacing w:before="50"/>
              <w:ind w:left="114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Moc przyłączeniowa wprowadzana do sieci dystrybucyjnej</w:t>
            </w:r>
            <w:r w:rsidRPr="00405223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[kW]</w:t>
            </w:r>
          </w:p>
        </w:tc>
        <w:tc>
          <w:tcPr>
            <w:tcW w:w="265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7BD0223F" w14:textId="77777777" w:rsidR="000A5791" w:rsidRPr="00405223" w:rsidRDefault="000A5791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7ABECD7C" w14:textId="77777777" w:rsidR="000A5791" w:rsidRPr="00405223" w:rsidRDefault="000A5791">
            <w:pPr>
              <w:rPr>
                <w:color w:val="000000" w:themeColor="text1"/>
              </w:rPr>
            </w:pPr>
          </w:p>
        </w:tc>
      </w:tr>
      <w:tr w:rsidR="000A5791" w:rsidRPr="00405223" w14:paraId="147A6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81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538B1961" w14:textId="77777777" w:rsidR="000A5791" w:rsidRPr="00405223" w:rsidRDefault="000A5791">
            <w:pPr>
              <w:pStyle w:val="TableParagraph"/>
              <w:kinsoku w:val="0"/>
              <w:overflowPunct w:val="0"/>
              <w:spacing w:before="54"/>
              <w:ind w:left="114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Moc przyłączeniowa pobierana z sieci dystrybucyjnej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[kW]</w:t>
            </w:r>
          </w:p>
        </w:tc>
        <w:tc>
          <w:tcPr>
            <w:tcW w:w="265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1A597B4D" w14:textId="77777777" w:rsidR="000A5791" w:rsidRPr="00405223" w:rsidRDefault="000A5791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75DC0360" w14:textId="77777777" w:rsidR="000A5791" w:rsidRPr="00405223" w:rsidRDefault="000A5791">
            <w:pPr>
              <w:rPr>
                <w:color w:val="000000" w:themeColor="text1"/>
              </w:rPr>
            </w:pPr>
          </w:p>
        </w:tc>
      </w:tr>
      <w:tr w:rsidR="000A5791" w:rsidRPr="00405223" w14:paraId="402EC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0"/>
        </w:trPr>
        <w:tc>
          <w:tcPr>
            <w:tcW w:w="11160" w:type="dxa"/>
            <w:gridSpan w:val="9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3609ACB6" w14:textId="77777777" w:rsidR="000A5791" w:rsidRPr="00405223" w:rsidRDefault="000A5791">
            <w:pPr>
              <w:pStyle w:val="TableParagraph"/>
              <w:kinsoku w:val="0"/>
              <w:overflowPunct w:val="0"/>
              <w:spacing w:before="144" w:line="249" w:lineRule="auto"/>
              <w:ind w:left="114" w:right="57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Numer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PPE,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którym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rozliczana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jest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magazynowana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energia: (nie dotyczy przyłączenia nowego</w:t>
            </w:r>
            <w:r w:rsidRPr="00405223">
              <w:rPr>
                <w:rFonts w:ascii="Arial" w:hAnsi="Arial" w:cs="Arial"/>
                <w:color w:val="000000" w:themeColor="text1"/>
                <w:spacing w:val="-2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obiektu)</w:t>
            </w:r>
          </w:p>
          <w:p w14:paraId="2C338FE5" w14:textId="77777777" w:rsidR="000A5791" w:rsidRPr="00405223" w:rsidRDefault="000A5791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51240C7F" w14:textId="77777777" w:rsidR="000A5791" w:rsidRPr="00405223" w:rsidRDefault="000A5791">
            <w:pPr>
              <w:pStyle w:val="TableParagraph"/>
              <w:kinsoku w:val="0"/>
              <w:overflowPunct w:val="0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Przewidywany termin rozpoczęcia poboru/dostarczania energii elektrycznej  </w:t>
            </w:r>
            <w:r w:rsidRPr="00405223">
              <w:rPr>
                <w:rFonts w:ascii="Arial" w:hAnsi="Arial" w:cs="Arial"/>
                <w:color w:val="000000" w:themeColor="text1"/>
                <w:spacing w:val="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[rok/kwartał]:</w:t>
            </w:r>
          </w:p>
          <w:p w14:paraId="6F0048D6" w14:textId="77777777" w:rsidR="000A5791" w:rsidRPr="00405223" w:rsidRDefault="000A579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F73EBD" w14:textId="77777777" w:rsidR="000A5791" w:rsidRPr="00405223" w:rsidRDefault="000A5791">
            <w:pPr>
              <w:pStyle w:val="TableParagraph"/>
              <w:kinsoku w:val="0"/>
              <w:overflowPunct w:val="0"/>
              <w:ind w:left="114"/>
              <w:rPr>
                <w:color w:val="000000" w:themeColor="text1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POTRZEBY WŁASNE MAGAZYNU ZASILANE Z SIECI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spacing w:val="12"/>
                <w:w w:val="105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DYSTRYBUCYJNEJ:</w:t>
            </w:r>
          </w:p>
        </w:tc>
      </w:tr>
      <w:tr w:rsidR="000A5791" w:rsidRPr="00405223" w14:paraId="60C43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490" w:type="dxa"/>
            <w:gridSpan w:val="2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5CE40ED4" w14:textId="77777777" w:rsidR="000A5791" w:rsidRPr="00405223" w:rsidRDefault="000A5791">
            <w:pPr>
              <w:pStyle w:val="TableParagraph"/>
              <w:kinsoku w:val="0"/>
              <w:overflowPunct w:val="0"/>
              <w:spacing w:before="52"/>
              <w:ind w:left="115"/>
              <w:rPr>
                <w:color w:val="000000" w:themeColor="text1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18"/>
                <w:szCs w:val="18"/>
              </w:rPr>
              <w:t>Wyszczególnienie</w:t>
            </w:r>
          </w:p>
        </w:tc>
        <w:tc>
          <w:tcPr>
            <w:tcW w:w="279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3419C411" w14:textId="77777777" w:rsidR="000A5791" w:rsidRPr="00405223" w:rsidRDefault="000A5791">
            <w:pPr>
              <w:pStyle w:val="TableParagraph"/>
              <w:kinsoku w:val="0"/>
              <w:overflowPunct w:val="0"/>
              <w:spacing w:before="53"/>
              <w:ind w:left="821"/>
              <w:rPr>
                <w:color w:val="000000" w:themeColor="text1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18"/>
                <w:szCs w:val="18"/>
              </w:rPr>
              <w:t>Stan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spacing w:val="4"/>
                <w:w w:val="105"/>
                <w:sz w:val="18"/>
                <w:szCs w:val="18"/>
              </w:rPr>
              <w:t xml:space="preserve"> 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18"/>
                <w:szCs w:val="18"/>
              </w:rPr>
              <w:t>istniejący</w:t>
            </w:r>
          </w:p>
        </w:tc>
        <w:tc>
          <w:tcPr>
            <w:tcW w:w="2880" w:type="dxa"/>
            <w:gridSpan w:val="4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5B838CFA" w14:textId="77777777" w:rsidR="000A5791" w:rsidRPr="00405223" w:rsidRDefault="000A5791">
            <w:pPr>
              <w:pStyle w:val="TableParagraph"/>
              <w:kinsoku w:val="0"/>
              <w:overflowPunct w:val="0"/>
              <w:spacing w:before="53"/>
              <w:ind w:left="716"/>
              <w:rPr>
                <w:color w:val="000000" w:themeColor="text1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18"/>
                <w:szCs w:val="18"/>
              </w:rPr>
              <w:t>Wartość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spacing w:val="-22"/>
                <w:w w:val="105"/>
                <w:sz w:val="18"/>
                <w:szCs w:val="18"/>
              </w:rPr>
              <w:t xml:space="preserve"> 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18"/>
                <w:szCs w:val="18"/>
              </w:rPr>
              <w:t>docelowa</w:t>
            </w:r>
          </w:p>
        </w:tc>
      </w:tr>
      <w:tr w:rsidR="000A5791" w:rsidRPr="00405223" w14:paraId="38830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490" w:type="dxa"/>
            <w:gridSpan w:val="2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61FD750A" w14:textId="77777777" w:rsidR="000A5791" w:rsidRPr="00405223" w:rsidRDefault="000A5791">
            <w:pPr>
              <w:pStyle w:val="TableParagraph"/>
              <w:kinsoku w:val="0"/>
              <w:overflowPunct w:val="0"/>
              <w:spacing w:before="32" w:line="249" w:lineRule="auto"/>
              <w:ind w:left="114" w:right="504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Wartość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planowanego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zapotrzebowania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na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moc,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celu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pokrycia potrzeb własnych oraz ogólnych magazynu energii</w:t>
            </w:r>
            <w:r w:rsidRPr="00405223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[kW]</w:t>
            </w:r>
          </w:p>
        </w:tc>
        <w:tc>
          <w:tcPr>
            <w:tcW w:w="279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537FDA65" w14:textId="77777777" w:rsidR="000A5791" w:rsidRPr="00405223" w:rsidRDefault="000A5791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4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6AEA45C2" w14:textId="77777777" w:rsidR="000A5791" w:rsidRPr="00405223" w:rsidRDefault="000A5791">
            <w:pPr>
              <w:rPr>
                <w:color w:val="000000" w:themeColor="text1"/>
              </w:rPr>
            </w:pPr>
          </w:p>
        </w:tc>
      </w:tr>
      <w:tr w:rsidR="000A5791" w:rsidRPr="00405223" w14:paraId="199B8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1160" w:type="dxa"/>
            <w:gridSpan w:val="9"/>
            <w:tcBorders>
              <w:top w:val="single" w:sz="2" w:space="0" w:color="6F7073"/>
              <w:left w:val="single" w:sz="2" w:space="0" w:color="6F7073"/>
              <w:bottom w:val="nil"/>
              <w:right w:val="single" w:sz="2" w:space="0" w:color="6F7073"/>
            </w:tcBorders>
          </w:tcPr>
          <w:p w14:paraId="14C9B7C3" w14:textId="77777777" w:rsidR="000A5791" w:rsidRPr="00405223" w:rsidRDefault="000A5791">
            <w:pPr>
              <w:pStyle w:val="TableParagraph"/>
              <w:kinsoku w:val="0"/>
              <w:overflowPunct w:val="0"/>
              <w:spacing w:before="47" w:line="249" w:lineRule="auto"/>
              <w:ind w:left="114" w:right="5369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Wartość planowanego zapotrzebowania energii elektrycznej, w</w:t>
            </w:r>
            <w:r w:rsidRPr="00405223">
              <w:rPr>
                <w:rFonts w:ascii="Arial" w:hAnsi="Arial" w:cs="Arial"/>
                <w:color w:val="000000" w:themeColor="text1"/>
                <w:spacing w:val="-30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celu pokrycia potrzeb własnych oraz ogólnych magazynu energii</w:t>
            </w:r>
            <w:r w:rsidRPr="00405223">
              <w:rPr>
                <w:rFonts w:ascii="Arial" w:hAnsi="Arial" w:cs="Arial"/>
                <w:color w:val="000000" w:themeColor="text1"/>
                <w:spacing w:val="-16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[MWh]:</w:t>
            </w:r>
          </w:p>
        </w:tc>
      </w:tr>
      <w:tr w:rsidR="000A5791" w:rsidRPr="00405223" w14:paraId="2699ED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gridSpan w:val="9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7E01D01D" w14:textId="77777777" w:rsidR="000A5791" w:rsidRPr="0067563F" w:rsidRDefault="000A5791">
            <w:pPr>
              <w:pStyle w:val="TableParagraph"/>
              <w:kinsoku w:val="0"/>
              <w:overflowPunct w:val="0"/>
              <w:spacing w:before="8"/>
              <w:ind w:left="114"/>
              <w:rPr>
                <w:color w:val="FFFFFF" w:themeColor="background1"/>
              </w:rPr>
            </w:pP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6. PARAMETRY MAGAZYNU ENERGII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4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ELKTRYCZNEJ</w:t>
            </w:r>
          </w:p>
        </w:tc>
      </w:tr>
      <w:tr w:rsidR="000A5791" w:rsidRPr="00405223" w14:paraId="547D5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1160" w:type="dxa"/>
            <w:gridSpan w:val="9"/>
            <w:tcBorders>
              <w:top w:val="nil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7A48C368" w14:textId="77777777" w:rsidR="000A5791" w:rsidRPr="00405223" w:rsidRDefault="000A5791">
            <w:pPr>
              <w:pStyle w:val="TableParagraph"/>
              <w:tabs>
                <w:tab w:val="left" w:pos="6201"/>
              </w:tabs>
              <w:kinsoku w:val="0"/>
              <w:overflowPunct w:val="0"/>
              <w:spacing w:before="28"/>
              <w:ind w:left="171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Technologia wykorzystywana do magazynowania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energii</w:t>
            </w:r>
            <w:r w:rsidRPr="00405223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elektrycznej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Łączna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moc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zainstalowana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elektryczna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magazynu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energii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[kW]</w:t>
            </w:r>
          </w:p>
        </w:tc>
      </w:tr>
      <w:tr w:rsidR="000A5791" w:rsidRPr="00405223" w14:paraId="7FC11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3870" w:type="dxa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685B0D6E" w14:textId="77777777" w:rsidR="000A5791" w:rsidRPr="00405223" w:rsidRDefault="000A5791">
            <w:pPr>
              <w:pStyle w:val="TableParagraph"/>
              <w:kinsoku w:val="0"/>
              <w:overflowPunct w:val="0"/>
              <w:spacing w:before="69"/>
              <w:ind w:left="115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Pojemność nominalna magazynu energii</w:t>
            </w:r>
            <w:r w:rsidRPr="00405223">
              <w:rPr>
                <w:rFonts w:ascii="Arial" w:hAnsi="Arial" w:cs="Arial"/>
                <w:color w:val="000000" w:themeColor="text1"/>
                <w:spacing w:val="-18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[kWh]</w:t>
            </w:r>
          </w:p>
        </w:tc>
        <w:tc>
          <w:tcPr>
            <w:tcW w:w="1940" w:type="dxa"/>
            <w:gridSpan w:val="2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081F2834" w14:textId="77777777" w:rsidR="000A5791" w:rsidRPr="00405223" w:rsidRDefault="000A5791">
            <w:pPr>
              <w:rPr>
                <w:color w:val="000000" w:themeColor="text1"/>
              </w:rPr>
            </w:pPr>
          </w:p>
        </w:tc>
        <w:tc>
          <w:tcPr>
            <w:tcW w:w="130" w:type="dxa"/>
            <w:vMerge w:val="restart"/>
            <w:tcBorders>
              <w:top w:val="single" w:sz="2" w:space="0" w:color="6F7073"/>
              <w:left w:val="single" w:sz="2" w:space="0" w:color="6F7073"/>
              <w:bottom w:val="nil"/>
              <w:right w:val="single" w:sz="2" w:space="0" w:color="6F7073"/>
            </w:tcBorders>
          </w:tcPr>
          <w:p w14:paraId="2E56144E" w14:textId="77777777" w:rsidR="000A5791" w:rsidRPr="00405223" w:rsidRDefault="000A5791">
            <w:pPr>
              <w:rPr>
                <w:color w:val="000000" w:themeColor="text1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3755BDC4" w14:textId="77777777" w:rsidR="000A5791" w:rsidRPr="00405223" w:rsidRDefault="000A5791">
            <w:pPr>
              <w:pStyle w:val="TableParagraph"/>
              <w:kinsoku w:val="0"/>
              <w:overflowPunct w:val="0"/>
              <w:spacing w:before="52"/>
              <w:ind w:left="114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sz w:val="18"/>
                <w:szCs w:val="18"/>
              </w:rPr>
              <w:t>Maksymalna</w:t>
            </w:r>
            <w:r w:rsidRPr="00405223">
              <w:rPr>
                <w:rFonts w:ascii="Arial" w:hAnsi="Arial" w:cs="Arial"/>
                <w:color w:val="000000" w:themeColor="text1"/>
                <w:spacing w:val="-37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18"/>
                <w:szCs w:val="18"/>
              </w:rPr>
              <w:t>moc</w:t>
            </w:r>
            <w:r w:rsidRPr="00405223">
              <w:rPr>
                <w:rFonts w:ascii="Arial" w:hAnsi="Arial" w:cs="Arial"/>
                <w:color w:val="000000" w:themeColor="text1"/>
                <w:spacing w:val="-37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18"/>
                <w:szCs w:val="18"/>
              </w:rPr>
              <w:t>ładowania</w:t>
            </w:r>
            <w:r w:rsidRPr="00405223">
              <w:rPr>
                <w:rFonts w:ascii="Arial" w:hAnsi="Arial" w:cs="Arial"/>
                <w:color w:val="000000" w:themeColor="text1"/>
                <w:spacing w:val="-37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18"/>
                <w:szCs w:val="18"/>
              </w:rPr>
              <w:t>[kW]</w:t>
            </w:r>
          </w:p>
        </w:tc>
        <w:tc>
          <w:tcPr>
            <w:tcW w:w="2070" w:type="dxa"/>
            <w:gridSpan w:val="2"/>
            <w:tcBorders>
              <w:top w:val="single" w:sz="2" w:space="0" w:color="6F7073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6F5DE257" w14:textId="77777777" w:rsidR="000A5791" w:rsidRPr="00405223" w:rsidRDefault="000A5791">
            <w:pPr>
              <w:rPr>
                <w:color w:val="000000" w:themeColor="text1"/>
              </w:rPr>
            </w:pPr>
          </w:p>
        </w:tc>
      </w:tr>
      <w:tr w:rsidR="000A5791" w:rsidRPr="00405223" w14:paraId="01912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3870" w:type="dxa"/>
            <w:tcBorders>
              <w:top w:val="single" w:sz="2" w:space="0" w:color="6F7073"/>
              <w:left w:val="single" w:sz="2" w:space="0" w:color="6F7073"/>
              <w:bottom w:val="nil"/>
              <w:right w:val="single" w:sz="2" w:space="0" w:color="6F7073"/>
            </w:tcBorders>
          </w:tcPr>
          <w:p w14:paraId="2CBBCE39" w14:textId="77777777" w:rsidR="000A5791" w:rsidRPr="00405223" w:rsidRDefault="000A5791">
            <w:pPr>
              <w:pStyle w:val="TableParagraph"/>
              <w:kinsoku w:val="0"/>
              <w:overflowPunct w:val="0"/>
              <w:spacing w:before="51"/>
              <w:ind w:left="114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Sprawność magazynu</w:t>
            </w:r>
            <w:r w:rsidRPr="00405223">
              <w:rPr>
                <w:rFonts w:ascii="Arial" w:hAnsi="Arial" w:cs="Arial"/>
                <w:color w:val="000000" w:themeColor="text1"/>
                <w:spacing w:val="-30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energii [%]</w:t>
            </w:r>
          </w:p>
        </w:tc>
        <w:tc>
          <w:tcPr>
            <w:tcW w:w="1940" w:type="dxa"/>
            <w:gridSpan w:val="2"/>
            <w:tcBorders>
              <w:top w:val="single" w:sz="2" w:space="0" w:color="6F7073"/>
              <w:left w:val="single" w:sz="2" w:space="0" w:color="6F7073"/>
              <w:bottom w:val="nil"/>
              <w:right w:val="single" w:sz="2" w:space="0" w:color="6F7073"/>
            </w:tcBorders>
          </w:tcPr>
          <w:p w14:paraId="3BE33E71" w14:textId="77777777" w:rsidR="000A5791" w:rsidRPr="0067563F" w:rsidRDefault="000A5791">
            <w:pPr>
              <w:rPr>
                <w:color w:val="FFFFFF" w:themeColor="background1"/>
              </w:rPr>
            </w:pPr>
          </w:p>
        </w:tc>
        <w:tc>
          <w:tcPr>
            <w:tcW w:w="130" w:type="dxa"/>
            <w:vMerge/>
            <w:tcBorders>
              <w:top w:val="single" w:sz="2" w:space="0" w:color="6F7073"/>
              <w:left w:val="single" w:sz="2" w:space="0" w:color="6F7073"/>
              <w:bottom w:val="nil"/>
              <w:right w:val="single" w:sz="2" w:space="0" w:color="6F7073"/>
            </w:tcBorders>
          </w:tcPr>
          <w:p w14:paraId="17DF57CF" w14:textId="77777777" w:rsidR="000A5791" w:rsidRPr="00405223" w:rsidRDefault="000A5791">
            <w:pPr>
              <w:rPr>
                <w:color w:val="000000" w:themeColor="text1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6F7073"/>
              <w:left w:val="single" w:sz="2" w:space="0" w:color="6F7073"/>
              <w:bottom w:val="nil"/>
              <w:right w:val="single" w:sz="2" w:space="0" w:color="6F7073"/>
            </w:tcBorders>
          </w:tcPr>
          <w:p w14:paraId="6E38631C" w14:textId="77777777" w:rsidR="000A5791" w:rsidRPr="00405223" w:rsidRDefault="000A5791">
            <w:pPr>
              <w:pStyle w:val="TableParagraph"/>
              <w:kinsoku w:val="0"/>
              <w:overflowPunct w:val="0"/>
              <w:spacing w:before="34"/>
              <w:ind w:left="117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Maksymalna moc rozładowania</w:t>
            </w:r>
            <w:r w:rsidRPr="00405223">
              <w:rPr>
                <w:rFonts w:ascii="Arial" w:hAnsi="Arial" w:cs="Arial"/>
                <w:color w:val="000000" w:themeColor="text1"/>
                <w:spacing w:val="26"/>
                <w:w w:val="95"/>
                <w:sz w:val="18"/>
                <w:szCs w:val="18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[kW]</w:t>
            </w:r>
          </w:p>
        </w:tc>
        <w:tc>
          <w:tcPr>
            <w:tcW w:w="2070" w:type="dxa"/>
            <w:gridSpan w:val="2"/>
            <w:tcBorders>
              <w:top w:val="single" w:sz="2" w:space="0" w:color="6F7073"/>
              <w:left w:val="single" w:sz="2" w:space="0" w:color="6F7073"/>
              <w:bottom w:val="nil"/>
              <w:right w:val="single" w:sz="2" w:space="0" w:color="6F7073"/>
            </w:tcBorders>
          </w:tcPr>
          <w:p w14:paraId="043F0AE2" w14:textId="77777777" w:rsidR="000A5791" w:rsidRPr="00405223" w:rsidRDefault="000A5791">
            <w:pPr>
              <w:rPr>
                <w:color w:val="000000" w:themeColor="text1"/>
              </w:rPr>
            </w:pPr>
          </w:p>
        </w:tc>
      </w:tr>
      <w:tr w:rsidR="000A5791" w:rsidRPr="00405223" w14:paraId="1F888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gridSpan w:val="9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39A58FC0" w14:textId="77777777" w:rsidR="000A5791" w:rsidRPr="0067563F" w:rsidRDefault="000A5791">
            <w:pPr>
              <w:pStyle w:val="TableParagraph"/>
              <w:kinsoku w:val="0"/>
              <w:overflowPunct w:val="0"/>
              <w:spacing w:before="27"/>
              <w:ind w:left="114"/>
              <w:rPr>
                <w:color w:val="FFFFFF" w:themeColor="background1"/>
              </w:rPr>
            </w:pP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7. STOPIEŃ SKOMPENSOWANIA MOCY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21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BIERNEJ</w:t>
            </w:r>
          </w:p>
        </w:tc>
      </w:tr>
      <w:tr w:rsidR="000A5791" w:rsidRPr="00405223" w14:paraId="33526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11160" w:type="dxa"/>
            <w:gridSpan w:val="9"/>
            <w:tcBorders>
              <w:top w:val="nil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53D45A5B" w14:textId="77777777" w:rsidR="000A5791" w:rsidRPr="00405223" w:rsidRDefault="000A5791">
            <w:pPr>
              <w:pStyle w:val="TableParagraph"/>
              <w:kinsoku w:val="0"/>
              <w:overflowPunct w:val="0"/>
              <w:spacing w:before="87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Stopień skompensowania mocy</w:t>
            </w:r>
            <w:r w:rsidRPr="00405223">
              <w:rPr>
                <w:rFonts w:ascii="Arial" w:hAnsi="Arial" w:cs="Arial"/>
                <w:color w:val="000000" w:themeColor="text1"/>
                <w:spacing w:val="-26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biernej:</w:t>
            </w:r>
          </w:p>
          <w:p w14:paraId="149B302D" w14:textId="77777777" w:rsidR="000A5791" w:rsidRPr="00405223" w:rsidRDefault="000A5791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kinsoku w:val="0"/>
              <w:overflowPunct w:val="0"/>
              <w:spacing w:before="1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związanej</w:t>
            </w:r>
            <w:r w:rsidRPr="00405223">
              <w:rPr>
                <w:rFonts w:ascii="Arial" w:hAnsi="Arial" w:cs="Arial"/>
                <w:color w:val="000000" w:themeColor="text1"/>
                <w:spacing w:val="-1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1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oddawaniem</w:t>
            </w:r>
            <w:r w:rsidRPr="00405223">
              <w:rPr>
                <w:rFonts w:ascii="Arial" w:hAnsi="Arial" w:cs="Arial"/>
                <w:color w:val="000000" w:themeColor="text1"/>
                <w:spacing w:val="-1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zmagazynowanej</w:t>
            </w:r>
            <w:r w:rsidRPr="00405223">
              <w:rPr>
                <w:rFonts w:ascii="Arial" w:hAnsi="Arial" w:cs="Arial"/>
                <w:color w:val="000000" w:themeColor="text1"/>
                <w:spacing w:val="-1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energii</w:t>
            </w:r>
            <w:r w:rsidRPr="00405223">
              <w:rPr>
                <w:rFonts w:ascii="Arial" w:hAnsi="Arial" w:cs="Arial"/>
                <w:color w:val="000000" w:themeColor="text1"/>
                <w:spacing w:val="-1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elektrycznej</w:t>
            </w:r>
            <w:r w:rsidRPr="00405223">
              <w:rPr>
                <w:rFonts w:ascii="Arial" w:hAnsi="Arial" w:cs="Arial"/>
                <w:color w:val="000000" w:themeColor="text1"/>
                <w:spacing w:val="-1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</w:t>
            </w:r>
            <w:r w:rsidRPr="00405223">
              <w:rPr>
                <w:rFonts w:ascii="Arial" w:hAnsi="Arial" w:cs="Arial"/>
                <w:color w:val="000000" w:themeColor="text1"/>
                <w:spacing w:val="-1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sieci</w:t>
            </w:r>
            <w:r w:rsidRPr="00405223">
              <w:rPr>
                <w:rFonts w:ascii="Arial" w:hAnsi="Arial" w:cs="Arial"/>
                <w:color w:val="000000" w:themeColor="text1"/>
                <w:spacing w:val="-1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(tg</w:t>
            </w:r>
            <w:r w:rsidRPr="00405223">
              <w:rPr>
                <w:rFonts w:ascii="Arial" w:hAnsi="Arial" w:cs="Arial"/>
                <w:color w:val="000000" w:themeColor="text1"/>
                <w:spacing w:val="-1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color w:val="000000" w:themeColor="text1"/>
                <w:w w:val="95"/>
                <w:sz w:val="20"/>
                <w:szCs w:val="20"/>
              </w:rPr>
              <w:t>φ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):</w:t>
            </w:r>
          </w:p>
          <w:p w14:paraId="2093DD08" w14:textId="77777777" w:rsidR="000A5791" w:rsidRPr="00405223" w:rsidRDefault="000A5791">
            <w:pPr>
              <w:pStyle w:val="TableParagraph"/>
              <w:kinsoku w:val="0"/>
              <w:overflowPunct w:val="0"/>
              <w:spacing w:before="178" w:line="215" w:lineRule="exact"/>
              <w:ind w:left="3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związanej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odbiorem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energii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elektrycznej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czynnej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potrzeby</w:t>
            </w:r>
          </w:p>
          <w:p w14:paraId="63933599" w14:textId="77777777" w:rsidR="000A5791" w:rsidRPr="00405223" w:rsidRDefault="000A5791">
            <w:pPr>
              <w:pStyle w:val="TableParagraph"/>
              <w:kinsoku w:val="0"/>
              <w:overflowPunct w:val="0"/>
              <w:spacing w:line="50" w:lineRule="exact"/>
              <w:ind w:left="189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405223">
              <w:rPr>
                <w:rFonts w:ascii="Arial" w:hAnsi="Arial" w:cs="Arial"/>
                <w:color w:val="000000" w:themeColor="text1"/>
                <w:w w:val="130"/>
                <w:sz w:val="8"/>
                <w:szCs w:val="8"/>
              </w:rPr>
              <w:t>●</w:t>
            </w:r>
          </w:p>
          <w:p w14:paraId="217C298B" w14:textId="77777777" w:rsidR="000A5791" w:rsidRPr="00405223" w:rsidRDefault="000A5791">
            <w:pPr>
              <w:pStyle w:val="TableParagraph"/>
              <w:kinsoku w:val="0"/>
              <w:overflowPunct w:val="0"/>
              <w:spacing w:line="216" w:lineRule="exact"/>
              <w:ind w:left="384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  <w:r w:rsidRPr="00405223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instalacji</w:t>
            </w:r>
            <w:r w:rsidRPr="00405223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magazynu</w:t>
            </w:r>
            <w:r w:rsidRPr="00405223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energii</w:t>
            </w:r>
            <w:r w:rsidRPr="00405223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elektrycznej</w:t>
            </w:r>
            <w:r w:rsidRPr="00405223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tg</w:t>
            </w:r>
            <w:r w:rsidRPr="00405223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φ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7C95B957" w14:textId="0D65F8C8" w:rsidR="000A5791" w:rsidRPr="00405223" w:rsidRDefault="007C2C0D">
      <w:pPr>
        <w:rPr>
          <w:color w:val="000000" w:themeColor="text1"/>
        </w:rPr>
        <w:sectPr w:rsidR="000A5791" w:rsidRPr="00405223" w:rsidSect="004A7E99">
          <w:footerReference w:type="default" r:id="rId7"/>
          <w:pgSz w:w="11910" w:h="16840"/>
          <w:pgMar w:top="340" w:right="260" w:bottom="460" w:left="240" w:header="0" w:footer="279" w:gutter="0"/>
          <w:pgNumType w:start="2"/>
          <w:cols w:space="708" w:equalWidth="0">
            <w:col w:w="1141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A83B140" wp14:editId="7516F946">
                <wp:simplePos x="0" y="0"/>
                <wp:positionH relativeFrom="page">
                  <wp:posOffset>1578610</wp:posOffset>
                </wp:positionH>
                <wp:positionV relativeFrom="page">
                  <wp:posOffset>1542415</wp:posOffset>
                </wp:positionV>
                <wp:extent cx="5643245" cy="212090"/>
                <wp:effectExtent l="0" t="0" r="0" b="0"/>
                <wp:wrapNone/>
                <wp:docPr id="36517749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245" cy="212090"/>
                        </a:xfrm>
                        <a:custGeom>
                          <a:avLst/>
                          <a:gdLst>
                            <a:gd name="T0" fmla="*/ 0 w 8887"/>
                            <a:gd name="T1" fmla="*/ 333 h 334"/>
                            <a:gd name="T2" fmla="*/ 8886 w 8887"/>
                            <a:gd name="T3" fmla="*/ 333 h 334"/>
                            <a:gd name="T4" fmla="*/ 8886 w 8887"/>
                            <a:gd name="T5" fmla="*/ 0 h 334"/>
                            <a:gd name="T6" fmla="*/ 0 w 8887"/>
                            <a:gd name="T7" fmla="*/ 0 h 334"/>
                            <a:gd name="T8" fmla="*/ 0 w 8887"/>
                            <a:gd name="T9" fmla="*/ 333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87" h="334">
                              <a:moveTo>
                                <a:pt x="0" y="333"/>
                              </a:moveTo>
                              <a:lnTo>
                                <a:pt x="8886" y="333"/>
                              </a:lnTo>
                              <a:lnTo>
                                <a:pt x="8886" y="0"/>
                              </a:ln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9525" id="Freeform 67" o:spid="_x0000_s1026" style="position:absolute;margin-left:124.3pt;margin-top:121.45pt;width:444.35pt;height:16.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" o:allowincell="f" path="m,333r8886,l8886,,,,,333xe" filled="f" strokecolor="#6f7073" strokeweight=".72pt">
                <v:path arrowok="t" o:connecttype="custom" o:connectlocs="0,211455;5642610,211455;5642610,0;0,0;0,2114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933A404" wp14:editId="5E84AA18">
                <wp:simplePos x="0" y="0"/>
                <wp:positionH relativeFrom="page">
                  <wp:posOffset>321310</wp:posOffset>
                </wp:positionH>
                <wp:positionV relativeFrom="page">
                  <wp:posOffset>2342515</wp:posOffset>
                </wp:positionV>
                <wp:extent cx="3414395" cy="212090"/>
                <wp:effectExtent l="0" t="0" r="0" b="0"/>
                <wp:wrapNone/>
                <wp:docPr id="4613619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4395" cy="212090"/>
                        </a:xfrm>
                        <a:custGeom>
                          <a:avLst/>
                          <a:gdLst>
                            <a:gd name="T0" fmla="*/ 0 w 5377"/>
                            <a:gd name="T1" fmla="*/ 333 h 334"/>
                            <a:gd name="T2" fmla="*/ 5376 w 5377"/>
                            <a:gd name="T3" fmla="*/ 333 h 334"/>
                            <a:gd name="T4" fmla="*/ 5376 w 5377"/>
                            <a:gd name="T5" fmla="*/ 0 h 334"/>
                            <a:gd name="T6" fmla="*/ 0 w 5377"/>
                            <a:gd name="T7" fmla="*/ 0 h 334"/>
                            <a:gd name="T8" fmla="*/ 0 w 5377"/>
                            <a:gd name="T9" fmla="*/ 333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77" h="334">
                              <a:moveTo>
                                <a:pt x="0" y="333"/>
                              </a:moveTo>
                              <a:lnTo>
                                <a:pt x="5376" y="333"/>
                              </a:lnTo>
                              <a:lnTo>
                                <a:pt x="5376" y="0"/>
                              </a:ln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2B05" id="Freeform 68" o:spid="_x0000_s1026" style="position:absolute;margin-left:25.3pt;margin-top:184.45pt;width:268.85pt;height:16.7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" o:allowincell="f" path="m,333r5376,l5376,,,,,333xe" filled="f" strokecolor="#6f7073" strokeweight=".72pt">
                <v:path arrowok="t" o:connecttype="custom" o:connectlocs="0,211455;3413760,211455;3413760,0;0,0;0,2114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D27F708" wp14:editId="78991E73">
                <wp:simplePos x="0" y="0"/>
                <wp:positionH relativeFrom="page">
                  <wp:posOffset>3864610</wp:posOffset>
                </wp:positionH>
                <wp:positionV relativeFrom="page">
                  <wp:posOffset>2342515</wp:posOffset>
                </wp:positionV>
                <wp:extent cx="3357245" cy="212090"/>
                <wp:effectExtent l="0" t="0" r="0" b="0"/>
                <wp:wrapNone/>
                <wp:docPr id="58975224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7245" cy="212090"/>
                        </a:xfrm>
                        <a:custGeom>
                          <a:avLst/>
                          <a:gdLst>
                            <a:gd name="T0" fmla="*/ 0 w 5287"/>
                            <a:gd name="T1" fmla="*/ 333 h 334"/>
                            <a:gd name="T2" fmla="*/ 5286 w 5287"/>
                            <a:gd name="T3" fmla="*/ 333 h 334"/>
                            <a:gd name="T4" fmla="*/ 5286 w 5287"/>
                            <a:gd name="T5" fmla="*/ 0 h 334"/>
                            <a:gd name="T6" fmla="*/ 0 w 5287"/>
                            <a:gd name="T7" fmla="*/ 0 h 334"/>
                            <a:gd name="T8" fmla="*/ 0 w 5287"/>
                            <a:gd name="T9" fmla="*/ 333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87" h="334">
                              <a:moveTo>
                                <a:pt x="0" y="333"/>
                              </a:moveTo>
                              <a:lnTo>
                                <a:pt x="5286" y="333"/>
                              </a:lnTo>
                              <a:lnTo>
                                <a:pt x="5286" y="0"/>
                              </a:ln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F024" id="Freeform 69" o:spid="_x0000_s1026" style="position:absolute;margin-left:304.3pt;margin-top:184.45pt;width:264.35pt;height:16.7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8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" o:allowincell="f" path="m,333r5286,l5286,,,,,333xe" filled="f" strokecolor="#6f7073" strokeweight=".25397mm">
                <v:path arrowok="t" o:connecttype="custom" o:connectlocs="0,211455;3356610,211455;3356610,0;0,0;0,2114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13CD5FB" wp14:editId="41134D43">
                <wp:simplePos x="0" y="0"/>
                <wp:positionH relativeFrom="page">
                  <wp:posOffset>3978910</wp:posOffset>
                </wp:positionH>
                <wp:positionV relativeFrom="page">
                  <wp:posOffset>7512685</wp:posOffset>
                </wp:positionV>
                <wp:extent cx="3243580" cy="213995"/>
                <wp:effectExtent l="0" t="0" r="0" b="0"/>
                <wp:wrapNone/>
                <wp:docPr id="180741330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213995"/>
                        </a:xfrm>
                        <a:custGeom>
                          <a:avLst/>
                          <a:gdLst>
                            <a:gd name="T0" fmla="*/ 0 w 5108"/>
                            <a:gd name="T1" fmla="*/ 336 h 337"/>
                            <a:gd name="T2" fmla="*/ 5107 w 5108"/>
                            <a:gd name="T3" fmla="*/ 336 h 337"/>
                            <a:gd name="T4" fmla="*/ 5107 w 5108"/>
                            <a:gd name="T5" fmla="*/ 0 h 337"/>
                            <a:gd name="T6" fmla="*/ 0 w 5108"/>
                            <a:gd name="T7" fmla="*/ 0 h 337"/>
                            <a:gd name="T8" fmla="*/ 0 w 5108"/>
                            <a:gd name="T9" fmla="*/ 336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08" h="337">
                              <a:moveTo>
                                <a:pt x="0" y="336"/>
                              </a:moveTo>
                              <a:lnTo>
                                <a:pt x="5107" y="336"/>
                              </a:lnTo>
                              <a:lnTo>
                                <a:pt x="5107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84EA" id="Freeform 70" o:spid="_x0000_s1026" style="position:absolute;margin-left:313.3pt;margin-top:591.55pt;width:255.4pt;height:16.8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" o:allowincell="f" path="m,336r5107,l5107,,,,,336xe" filled="f" strokecolor="#6f7073" strokeweight=".72pt">
                <v:path arrowok="t" o:connecttype="custom" o:connectlocs="0,213360;3242945,213360;3242945,0;0,0;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5E9E37C" wp14:editId="03703057">
                <wp:simplePos x="0" y="0"/>
                <wp:positionH relativeFrom="page">
                  <wp:posOffset>6322060</wp:posOffset>
                </wp:positionH>
                <wp:positionV relativeFrom="page">
                  <wp:posOffset>2682240</wp:posOffset>
                </wp:positionV>
                <wp:extent cx="127000" cy="127000"/>
                <wp:effectExtent l="0" t="0" r="0" b="0"/>
                <wp:wrapNone/>
                <wp:docPr id="115209459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4B89" id="Freeform 71" o:spid="_x0000_s1026" style="position:absolute;margin-left:497.8pt;margin-top:211.2pt;width:10pt;height:10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8C8FC11" wp14:editId="69C61935">
                <wp:simplePos x="0" y="0"/>
                <wp:positionH relativeFrom="page">
                  <wp:posOffset>6836410</wp:posOffset>
                </wp:positionH>
                <wp:positionV relativeFrom="page">
                  <wp:posOffset>2682240</wp:posOffset>
                </wp:positionV>
                <wp:extent cx="127000" cy="127000"/>
                <wp:effectExtent l="0" t="0" r="0" b="0"/>
                <wp:wrapNone/>
                <wp:docPr id="105911579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2105" id="Freeform 72" o:spid="_x0000_s1026" style="position:absolute;margin-left:538.3pt;margin-top:211.2pt;width:10pt;height:10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17AE0EE" wp14:editId="274DEECA">
                <wp:simplePos x="0" y="0"/>
                <wp:positionH relativeFrom="page">
                  <wp:posOffset>6322060</wp:posOffset>
                </wp:positionH>
                <wp:positionV relativeFrom="page">
                  <wp:posOffset>3822700</wp:posOffset>
                </wp:positionV>
                <wp:extent cx="127000" cy="127000"/>
                <wp:effectExtent l="0" t="0" r="0" b="0"/>
                <wp:wrapNone/>
                <wp:docPr id="173386154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10E3" id="Freeform 73" o:spid="_x0000_s1026" style="position:absolute;margin-left:497.8pt;margin-top:301pt;width:10pt;height:10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213F29D" wp14:editId="7EC995A2">
                <wp:simplePos x="0" y="0"/>
                <wp:positionH relativeFrom="page">
                  <wp:posOffset>6836410</wp:posOffset>
                </wp:positionH>
                <wp:positionV relativeFrom="page">
                  <wp:posOffset>3822700</wp:posOffset>
                </wp:positionV>
                <wp:extent cx="127000" cy="127000"/>
                <wp:effectExtent l="0" t="0" r="0" b="0"/>
                <wp:wrapNone/>
                <wp:docPr id="147990279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71F5" id="Freeform 74" o:spid="_x0000_s1026" style="position:absolute;margin-left:538.3pt;margin-top:301pt;width:10pt;height:10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24F36F1" wp14:editId="6CC5FD38">
                <wp:simplePos x="0" y="0"/>
                <wp:positionH relativeFrom="page">
                  <wp:posOffset>321310</wp:posOffset>
                </wp:positionH>
                <wp:positionV relativeFrom="page">
                  <wp:posOffset>8101330</wp:posOffset>
                </wp:positionV>
                <wp:extent cx="3700145" cy="206375"/>
                <wp:effectExtent l="0" t="0" r="0" b="0"/>
                <wp:wrapNone/>
                <wp:docPr id="30183451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0145" cy="206375"/>
                        </a:xfrm>
                        <a:custGeom>
                          <a:avLst/>
                          <a:gdLst>
                            <a:gd name="T0" fmla="*/ 0 w 5827"/>
                            <a:gd name="T1" fmla="*/ 324 h 325"/>
                            <a:gd name="T2" fmla="*/ 5826 w 5827"/>
                            <a:gd name="T3" fmla="*/ 324 h 325"/>
                            <a:gd name="T4" fmla="*/ 5826 w 5827"/>
                            <a:gd name="T5" fmla="*/ 0 h 325"/>
                            <a:gd name="T6" fmla="*/ 0 w 5827"/>
                            <a:gd name="T7" fmla="*/ 0 h 325"/>
                            <a:gd name="T8" fmla="*/ 0 w 5827"/>
                            <a:gd name="T9" fmla="*/ 324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325">
                              <a:moveTo>
                                <a:pt x="0" y="324"/>
                              </a:moveTo>
                              <a:lnTo>
                                <a:pt x="5826" y="324"/>
                              </a:lnTo>
                              <a:lnTo>
                                <a:pt x="5826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0819" id="Freeform 75" o:spid="_x0000_s1026" style="position:absolute;margin-left:25.3pt;margin-top:637.9pt;width:291.35pt;height:16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" o:allowincell="f" path="m,324r5826,l5826,,,,,324xe" filled="f" strokecolor="#6f7073" strokeweight=".72pt">
                <v:path arrowok="t" o:connecttype="custom" o:connectlocs="0,205740;3699510,205740;3699510,0;0,0;0,2057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3FBA772" wp14:editId="76EF52ED">
                <wp:simplePos x="0" y="0"/>
                <wp:positionH relativeFrom="page">
                  <wp:posOffset>4150360</wp:posOffset>
                </wp:positionH>
                <wp:positionV relativeFrom="page">
                  <wp:posOffset>8100060</wp:posOffset>
                </wp:positionV>
                <wp:extent cx="3071495" cy="207645"/>
                <wp:effectExtent l="0" t="0" r="0" b="0"/>
                <wp:wrapNone/>
                <wp:docPr id="144936047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1495" cy="207645"/>
                        </a:xfrm>
                        <a:custGeom>
                          <a:avLst/>
                          <a:gdLst>
                            <a:gd name="T0" fmla="*/ 0 w 4837"/>
                            <a:gd name="T1" fmla="*/ 326 h 327"/>
                            <a:gd name="T2" fmla="*/ 4836 w 4837"/>
                            <a:gd name="T3" fmla="*/ 326 h 327"/>
                            <a:gd name="T4" fmla="*/ 4836 w 4837"/>
                            <a:gd name="T5" fmla="*/ 0 h 327"/>
                            <a:gd name="T6" fmla="*/ 0 w 4837"/>
                            <a:gd name="T7" fmla="*/ 0 h 327"/>
                            <a:gd name="T8" fmla="*/ 0 w 4837"/>
                            <a:gd name="T9" fmla="*/ 32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37" h="327">
                              <a:moveTo>
                                <a:pt x="0" y="326"/>
                              </a:moveTo>
                              <a:lnTo>
                                <a:pt x="4836" y="326"/>
                              </a:lnTo>
                              <a:lnTo>
                                <a:pt x="4836" y="0"/>
                              </a:lnTo>
                              <a:lnTo>
                                <a:pt x="0" y="0"/>
                              </a:lnTo>
                              <a:lnTo>
                                <a:pt x="0" y="32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6BD4" id="Freeform 76" o:spid="_x0000_s1026" style="position:absolute;margin-left:326.8pt;margin-top:637.8pt;width:241.85pt;height:16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3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" o:allowincell="f" path="m,326r4836,l4836,,,,,326xe" filled="f" strokecolor="#6f7073" strokeweight=".72pt">
                <v:path arrowok="t" o:connecttype="custom" o:connectlocs="0,207010;3070860,207010;3070860,0;0,0;0,2070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853AFD5" wp14:editId="7B307ED7">
                <wp:simplePos x="0" y="0"/>
                <wp:positionH relativeFrom="page">
                  <wp:posOffset>4721860</wp:posOffset>
                </wp:positionH>
                <wp:positionV relativeFrom="page">
                  <wp:posOffset>9255760</wp:posOffset>
                </wp:positionV>
                <wp:extent cx="2499995" cy="213995"/>
                <wp:effectExtent l="0" t="0" r="0" b="0"/>
                <wp:wrapNone/>
                <wp:docPr id="192880768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995" cy="213995"/>
                        </a:xfrm>
                        <a:custGeom>
                          <a:avLst/>
                          <a:gdLst>
                            <a:gd name="T0" fmla="*/ 0 w 3937"/>
                            <a:gd name="T1" fmla="*/ 336 h 337"/>
                            <a:gd name="T2" fmla="*/ 3936 w 3937"/>
                            <a:gd name="T3" fmla="*/ 336 h 337"/>
                            <a:gd name="T4" fmla="*/ 3936 w 3937"/>
                            <a:gd name="T5" fmla="*/ 0 h 337"/>
                            <a:gd name="T6" fmla="*/ 0 w 3937"/>
                            <a:gd name="T7" fmla="*/ 0 h 337"/>
                            <a:gd name="T8" fmla="*/ 0 w 3937"/>
                            <a:gd name="T9" fmla="*/ 336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37" h="337">
                              <a:moveTo>
                                <a:pt x="0" y="336"/>
                              </a:moveTo>
                              <a:lnTo>
                                <a:pt x="3936" y="336"/>
                              </a:lnTo>
                              <a:lnTo>
                                <a:pt x="3936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68C1" id="Freeform 77" o:spid="_x0000_s1026" style="position:absolute;margin-left:371.8pt;margin-top:728.8pt;width:196.85pt;height:16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" o:allowincell="f" path="m,336r3936,l3936,,,,,336xe" filled="f" strokecolor="#6f7073" strokeweight=".72pt">
                <v:path arrowok="t" o:connecttype="custom" o:connectlocs="0,213360;2499360,213360;2499360,0;0,0;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D8D5C0A" wp14:editId="799E41FD">
                <wp:simplePos x="0" y="0"/>
                <wp:positionH relativeFrom="page">
                  <wp:posOffset>3921760</wp:posOffset>
                </wp:positionH>
                <wp:positionV relativeFrom="page">
                  <wp:posOffset>9636760</wp:posOffset>
                </wp:positionV>
                <wp:extent cx="3300095" cy="223520"/>
                <wp:effectExtent l="0" t="0" r="0" b="0"/>
                <wp:wrapNone/>
                <wp:docPr id="3710505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0095" cy="223520"/>
                        </a:xfrm>
                        <a:custGeom>
                          <a:avLst/>
                          <a:gdLst>
                            <a:gd name="T0" fmla="*/ 0 w 5197"/>
                            <a:gd name="T1" fmla="*/ 351 h 352"/>
                            <a:gd name="T2" fmla="*/ 5196 w 5197"/>
                            <a:gd name="T3" fmla="*/ 351 h 352"/>
                            <a:gd name="T4" fmla="*/ 5196 w 5197"/>
                            <a:gd name="T5" fmla="*/ 0 h 352"/>
                            <a:gd name="T6" fmla="*/ 0 w 5197"/>
                            <a:gd name="T7" fmla="*/ 0 h 352"/>
                            <a:gd name="T8" fmla="*/ 0 w 5197"/>
                            <a:gd name="T9" fmla="*/ 351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97" h="352">
                              <a:moveTo>
                                <a:pt x="0" y="351"/>
                              </a:moveTo>
                              <a:lnTo>
                                <a:pt x="5196" y="351"/>
                              </a:lnTo>
                              <a:lnTo>
                                <a:pt x="5196" y="0"/>
                              </a:ln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35CE" id="Freeform 78" o:spid="_x0000_s1026" style="position:absolute;margin-left:308.8pt;margin-top:758.8pt;width:259.85pt;height:17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" o:allowincell="f" path="m,351r5196,l5196,,,,,351xe" filled="f" strokecolor="#6f7073" strokeweight=".72pt">
                <v:path arrowok="t" o:connecttype="custom" o:connectlocs="0,222885;3299460,222885;3299460,0;0,0;0,2228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310C76C" wp14:editId="192E2487">
                <wp:simplePos x="0" y="0"/>
                <wp:positionH relativeFrom="page">
                  <wp:posOffset>5179060</wp:posOffset>
                </wp:positionH>
                <wp:positionV relativeFrom="page">
                  <wp:posOffset>6322060</wp:posOffset>
                </wp:positionV>
                <wp:extent cx="2042795" cy="213995"/>
                <wp:effectExtent l="0" t="0" r="0" b="0"/>
                <wp:wrapNone/>
                <wp:docPr id="187811841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2795" cy="213995"/>
                        </a:xfrm>
                        <a:custGeom>
                          <a:avLst/>
                          <a:gdLst>
                            <a:gd name="T0" fmla="*/ 0 w 3217"/>
                            <a:gd name="T1" fmla="*/ 336 h 337"/>
                            <a:gd name="T2" fmla="*/ 3216 w 3217"/>
                            <a:gd name="T3" fmla="*/ 336 h 337"/>
                            <a:gd name="T4" fmla="*/ 3216 w 3217"/>
                            <a:gd name="T5" fmla="*/ 0 h 337"/>
                            <a:gd name="T6" fmla="*/ 0 w 3217"/>
                            <a:gd name="T7" fmla="*/ 0 h 337"/>
                            <a:gd name="T8" fmla="*/ 0 w 3217"/>
                            <a:gd name="T9" fmla="*/ 336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17" h="337">
                              <a:moveTo>
                                <a:pt x="0" y="336"/>
                              </a:moveTo>
                              <a:lnTo>
                                <a:pt x="3216" y="336"/>
                              </a:lnTo>
                              <a:lnTo>
                                <a:pt x="3216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C306" id="Freeform 79" o:spid="_x0000_s1026" style="position:absolute;margin-left:407.8pt;margin-top:497.8pt;width:160.85pt;height:16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1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" o:allowincell="f" path="m,336r3216,l3216,,,,,336xe" filled="f" strokecolor="#6f7073" strokeweight=".72pt">
                <v:path arrowok="t" o:connecttype="custom" o:connectlocs="0,213360;2042160,213360;2042160,0;0,0;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75BF4143" wp14:editId="4559DEE4">
                <wp:simplePos x="0" y="0"/>
                <wp:positionH relativeFrom="page">
                  <wp:posOffset>321310</wp:posOffset>
                </wp:positionH>
                <wp:positionV relativeFrom="page">
                  <wp:posOffset>1535430</wp:posOffset>
                </wp:positionV>
                <wp:extent cx="374015" cy="218440"/>
                <wp:effectExtent l="0" t="0" r="0" b="0"/>
                <wp:wrapNone/>
                <wp:docPr id="190561363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18440"/>
                          <a:chOff x="506" y="2418"/>
                          <a:chExt cx="589" cy="344"/>
                        </a:xfrm>
                      </wpg:grpSpPr>
                      <wps:wsp>
                        <wps:cNvPr id="913733467" name="Freeform 81"/>
                        <wps:cNvSpPr>
                          <a:spLocks/>
                        </wps:cNvSpPr>
                        <wps:spPr bwMode="auto">
                          <a:xfrm>
                            <a:off x="516" y="2428"/>
                            <a:ext cx="569" cy="324"/>
                          </a:xfrm>
                          <a:custGeom>
                            <a:avLst/>
                            <a:gdLst>
                              <a:gd name="T0" fmla="*/ 0 w 569"/>
                              <a:gd name="T1" fmla="*/ 323 h 324"/>
                              <a:gd name="T2" fmla="*/ 568 w 569"/>
                              <a:gd name="T3" fmla="*/ 323 h 324"/>
                              <a:gd name="T4" fmla="*/ 568 w 569"/>
                              <a:gd name="T5" fmla="*/ 0 h 324"/>
                              <a:gd name="T6" fmla="*/ 0 w 569"/>
                              <a:gd name="T7" fmla="*/ 0 h 324"/>
                              <a:gd name="T8" fmla="*/ 0 w 569"/>
                              <a:gd name="T9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324">
                                <a:moveTo>
                                  <a:pt x="0" y="323"/>
                                </a:moveTo>
                                <a:lnTo>
                                  <a:pt x="568" y="323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336277" name="Freeform 82"/>
                        <wps:cNvSpPr>
                          <a:spLocks/>
                        </wps:cNvSpPr>
                        <wps:spPr bwMode="auto">
                          <a:xfrm>
                            <a:off x="801" y="243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752AC" id="Group 80" o:spid="_x0000_s1026" style="position:absolute;margin-left:25.3pt;margin-top:120.9pt;width:29.45pt;height:17.2pt;z-index:-251662336;mso-position-horizontal-relative:page;mso-position-vertical-relative:page" coordorigin="506,2418" coordsize="5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" o:allowincell="f">
                <v:shape id="Freeform 81" o:spid="_x0000_s1027" style="position:absolute;left:516;top:2428;width:569;height:324;visibility:visible;mso-wrap-style:square;v-text-anchor:top" coordsize="56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" path="m,323r568,l568,,,,,323xe" filled="f" strokecolor="silver" strokeweight=".35275mm">
                  <v:path arrowok="t" o:connecttype="custom" o:connectlocs="0,323;568,323;568,0;0,0;0,323" o:connectangles="0,0,0,0,0"/>
                </v:shape>
                <v:shape id="Freeform 82" o:spid="_x0000_s1028" style="position:absolute;left:801;top:2438;width:20;height:314;visibility:visible;mso-wrap-style:square;v-text-anchor:top" coordsize="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" path="m,l,313e" filled="f" strokecolor="silver" strokeweight="1pt">
                  <v:path arrowok="t" o:connecttype="custom" o:connectlocs="0,0;0,31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537AF09" wp14:editId="5A99B595">
                <wp:simplePos x="0" y="0"/>
                <wp:positionH relativeFrom="page">
                  <wp:posOffset>893445</wp:posOffset>
                </wp:positionH>
                <wp:positionV relativeFrom="page">
                  <wp:posOffset>1536065</wp:posOffset>
                </wp:positionV>
                <wp:extent cx="563245" cy="218440"/>
                <wp:effectExtent l="0" t="0" r="0" b="0"/>
                <wp:wrapNone/>
                <wp:docPr id="16394385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"/>
                              <w:gridCol w:w="292"/>
                              <w:gridCol w:w="283"/>
                            </w:tblGrid>
                            <w:tr w:rsidR="000A5791" w14:paraId="7CB9B33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97A24D4" w14:textId="77777777" w:rsidR="000A5791" w:rsidRDefault="000A5791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DE390FD" w14:textId="77777777" w:rsidR="000A5791" w:rsidRDefault="000A579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E3E07B0" w14:textId="77777777" w:rsidR="000A5791" w:rsidRDefault="000A5791"/>
                              </w:tc>
                            </w:tr>
                          </w:tbl>
                          <w:p w14:paraId="7B1E3639" w14:textId="77777777" w:rsidR="000A5791" w:rsidRDefault="000A5791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AF09" id="Text Box 83" o:spid="_x0000_s1032" type="#_x0000_t202" style="position:absolute;margin-left:70.35pt;margin-top:120.95pt;width:44.35pt;height:17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"/>
                        <w:gridCol w:w="292"/>
                        <w:gridCol w:w="283"/>
                      </w:tblGrid>
                      <w:tr w:rsidR="000A5791" w14:paraId="7CB9B33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</w:trPr>
                        <w:tc>
                          <w:tcPr>
                            <w:tcW w:w="28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97A24D4" w14:textId="77777777" w:rsidR="000A5791" w:rsidRDefault="000A5791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DE390FD" w14:textId="77777777" w:rsidR="000A5791" w:rsidRDefault="000A5791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E3E07B0" w14:textId="77777777" w:rsidR="000A5791" w:rsidRDefault="000A5791"/>
                        </w:tc>
                      </w:tr>
                    </w:tbl>
                    <w:p w14:paraId="7B1E3639" w14:textId="77777777" w:rsidR="000A5791" w:rsidRDefault="000A5791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442C450" wp14:editId="63DF92E6">
                <wp:simplePos x="0" y="0"/>
                <wp:positionH relativeFrom="page">
                  <wp:posOffset>1007745</wp:posOffset>
                </wp:positionH>
                <wp:positionV relativeFrom="page">
                  <wp:posOffset>2992120</wp:posOffset>
                </wp:positionV>
                <wp:extent cx="3306445" cy="233045"/>
                <wp:effectExtent l="0" t="0" r="0" b="0"/>
                <wp:wrapNone/>
                <wp:docPr id="14409795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79"/>
                            </w:tblGrid>
                            <w:tr w:rsidR="000A5791" w14:paraId="1DCB3A9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7CD3C1D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78809B0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8E88705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B909BBE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5B38219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292A3CB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EA26AC0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7E636F1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5D6AAAC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75E4A46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7542557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2294024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38E6E22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A23EC04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F220AE0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80820C6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ADE06E6" w14:textId="77777777" w:rsidR="000A5791" w:rsidRDefault="000A5791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2BB7D85" w14:textId="77777777" w:rsidR="000A5791" w:rsidRDefault="000A5791"/>
                              </w:tc>
                            </w:tr>
                          </w:tbl>
                          <w:p w14:paraId="1893CCFC" w14:textId="77777777" w:rsidR="000A5791" w:rsidRDefault="000A5791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C450" id="Text Box 84" o:spid="_x0000_s1033" type="#_x0000_t202" style="position:absolute;margin-left:79.35pt;margin-top:235.6pt;width:260.35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79"/>
                      </w:tblGrid>
                      <w:tr w:rsidR="000A5791" w14:paraId="1DCB3A9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7CD3C1D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78809B0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8E88705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B909BBE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5B38219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292A3CB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EA26AC0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7E636F1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5D6AAAC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75E4A46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7542557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2294024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38E6E22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A23EC04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F220AE0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80820C6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ADE06E6" w14:textId="77777777" w:rsidR="000A5791" w:rsidRDefault="000A5791"/>
                        </w:tc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2BB7D85" w14:textId="77777777" w:rsidR="000A5791" w:rsidRDefault="000A5791"/>
                        </w:tc>
                      </w:tr>
                    </w:tbl>
                    <w:p w14:paraId="1893CCFC" w14:textId="77777777" w:rsidR="000A5791" w:rsidRDefault="000A5791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71F4F3" wp14:editId="2743A722">
                <wp:simplePos x="0" y="0"/>
                <wp:positionH relativeFrom="page">
                  <wp:posOffset>1007745</wp:posOffset>
                </wp:positionH>
                <wp:positionV relativeFrom="page">
                  <wp:posOffset>4131945</wp:posOffset>
                </wp:positionV>
                <wp:extent cx="3306445" cy="233045"/>
                <wp:effectExtent l="0" t="0" r="0" b="0"/>
                <wp:wrapNone/>
                <wp:docPr id="2425104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79"/>
                            </w:tblGrid>
                            <w:tr w:rsidR="000A5791" w14:paraId="3FB406E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B5A54D3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374D91F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4BA7C7C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146958F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BE47A18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72CE12E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FC7824B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3DE5642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39FE1BD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7A3FF9A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9919F2C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29427DC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8CA0AB3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A093E88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FB0C884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C093304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7F6E9BB" w14:textId="77777777" w:rsidR="000A5791" w:rsidRDefault="000A5791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6719D80" w14:textId="77777777" w:rsidR="000A5791" w:rsidRDefault="000A5791"/>
                              </w:tc>
                            </w:tr>
                          </w:tbl>
                          <w:p w14:paraId="787A7A40" w14:textId="77777777" w:rsidR="000A5791" w:rsidRDefault="000A5791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F4F3" id="Text Box 85" o:spid="_x0000_s1034" type="#_x0000_t202" style="position:absolute;margin-left:79.35pt;margin-top:325.35pt;width:260.3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79"/>
                      </w:tblGrid>
                      <w:tr w:rsidR="000A5791" w14:paraId="3FB406E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B5A54D3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374D91F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4BA7C7C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146958F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BE47A18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72CE12E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FC7824B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3DE5642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39FE1BD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7A3FF9A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9919F2C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29427DC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8CA0AB3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A093E88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FB0C884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C093304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7F6E9BB" w14:textId="77777777" w:rsidR="000A5791" w:rsidRDefault="000A5791"/>
                        </w:tc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6719D80" w14:textId="77777777" w:rsidR="000A5791" w:rsidRDefault="000A5791"/>
                        </w:tc>
                      </w:tr>
                    </w:tbl>
                    <w:p w14:paraId="787A7A40" w14:textId="77777777" w:rsidR="000A5791" w:rsidRDefault="000A5791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CED77B" wp14:editId="56F520F5">
                <wp:simplePos x="0" y="0"/>
                <wp:positionH relativeFrom="page">
                  <wp:posOffset>3922395</wp:posOffset>
                </wp:positionH>
                <wp:positionV relativeFrom="page">
                  <wp:posOffset>5960745</wp:posOffset>
                </wp:positionV>
                <wp:extent cx="3306445" cy="233045"/>
                <wp:effectExtent l="0" t="0" r="0" b="0"/>
                <wp:wrapNone/>
                <wp:docPr id="4761928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79"/>
                            </w:tblGrid>
                            <w:tr w:rsidR="000A5791" w14:paraId="5FCECD8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682FE43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A61472C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0F46656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B06B4C1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B511CD8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1CC4969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5290ACC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2902328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EA1705A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25FF6B9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68902BB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13A8C83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E2D497E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A6940B1" w14:textId="77777777" w:rsidR="000A5791" w:rsidRDefault="000A5791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2E37895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B959B08" w14:textId="77777777" w:rsidR="000A5791" w:rsidRDefault="000A5791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56976DF" w14:textId="77777777" w:rsidR="000A5791" w:rsidRDefault="000A5791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A022840" w14:textId="77777777" w:rsidR="000A5791" w:rsidRDefault="000A5791"/>
                              </w:tc>
                            </w:tr>
                          </w:tbl>
                          <w:p w14:paraId="1BB0A42B" w14:textId="77777777" w:rsidR="000A5791" w:rsidRDefault="000A5791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ED77B" id="Text Box 86" o:spid="_x0000_s1035" type="#_x0000_t202" style="position:absolute;margin-left:308.85pt;margin-top:469.35pt;width:260.3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79"/>
                      </w:tblGrid>
                      <w:tr w:rsidR="000A5791" w14:paraId="5FCECD8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682FE43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A61472C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0F46656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B06B4C1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B511CD8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1CC4969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5290ACC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2902328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EA1705A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25FF6B9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68902BB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13A8C83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E2D497E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A6940B1" w14:textId="77777777" w:rsidR="000A5791" w:rsidRDefault="000A5791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2E37895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B959B08" w14:textId="77777777" w:rsidR="000A5791" w:rsidRDefault="000A5791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56976DF" w14:textId="77777777" w:rsidR="000A5791" w:rsidRDefault="000A5791"/>
                        </w:tc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A022840" w14:textId="77777777" w:rsidR="000A5791" w:rsidRDefault="000A5791"/>
                        </w:tc>
                      </w:tr>
                    </w:tbl>
                    <w:p w14:paraId="1BB0A42B" w14:textId="77777777" w:rsidR="000A5791" w:rsidRDefault="000A5791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0"/>
      </w:tblGrid>
      <w:tr w:rsidR="000A5791" w:rsidRPr="00405223" w14:paraId="332E7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tcBorders>
              <w:top w:val="single" w:sz="2" w:space="0" w:color="6F7073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16F43F56" w14:textId="77777777" w:rsidR="000A5791" w:rsidRPr="00405223" w:rsidRDefault="000A5791">
            <w:pPr>
              <w:pStyle w:val="TableParagraph"/>
              <w:kinsoku w:val="0"/>
              <w:overflowPunct w:val="0"/>
              <w:spacing w:before="4"/>
              <w:ind w:left="114"/>
              <w:rPr>
                <w:color w:val="000000" w:themeColor="text1"/>
              </w:rPr>
            </w:pP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lastRenderedPageBreak/>
              <w:t>8.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25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DODATKOWE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25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INFORMACJE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25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LUB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25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UWAGI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25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WNIOSKODAWCY</w:t>
            </w:r>
          </w:p>
        </w:tc>
      </w:tr>
      <w:tr w:rsidR="000A5791" w:rsidRPr="00405223" w14:paraId="015F6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0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</w:tcPr>
          <w:p w14:paraId="195C5561" w14:textId="77777777" w:rsidR="000A5791" w:rsidRPr="00405223" w:rsidRDefault="000A579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064432D9" w14:textId="07B349BB" w:rsidR="000A5791" w:rsidRPr="00405223" w:rsidRDefault="007C2C0D">
            <w:pPr>
              <w:pStyle w:val="TableParagraph"/>
              <w:kinsoku w:val="0"/>
              <w:overflowPunct w:val="0"/>
              <w:ind w:left="135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2D7547" wp14:editId="5863CCC3">
                      <wp:extent cx="6910070" cy="1366520"/>
                      <wp:effectExtent l="8255" t="8890" r="6350" b="5715"/>
                      <wp:docPr id="1974388791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0070" cy="1366520"/>
                                <a:chOff x="0" y="0"/>
                                <a:chExt cx="10882" cy="2152"/>
                              </a:xfrm>
                            </wpg:grpSpPr>
                            <wps:wsp>
                              <wps:cNvPr id="143880414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0867" cy="2137"/>
                                </a:xfrm>
                                <a:custGeom>
                                  <a:avLst/>
                                  <a:gdLst>
                                    <a:gd name="T0" fmla="*/ 0 w 10867"/>
                                    <a:gd name="T1" fmla="*/ 2136 h 2137"/>
                                    <a:gd name="T2" fmla="*/ 10866 w 10867"/>
                                    <a:gd name="T3" fmla="*/ 2136 h 2137"/>
                                    <a:gd name="T4" fmla="*/ 10866 w 10867"/>
                                    <a:gd name="T5" fmla="*/ 0 h 2137"/>
                                    <a:gd name="T6" fmla="*/ 0 w 10867"/>
                                    <a:gd name="T7" fmla="*/ 0 h 2137"/>
                                    <a:gd name="T8" fmla="*/ 0 w 10867"/>
                                    <a:gd name="T9" fmla="*/ 2136 h 2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867" h="2137">
                                      <a:moveTo>
                                        <a:pt x="0" y="2136"/>
                                      </a:moveTo>
                                      <a:lnTo>
                                        <a:pt x="10866" y="2136"/>
                                      </a:lnTo>
                                      <a:lnTo>
                                        <a:pt x="108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B2797" id="Group 87" o:spid="_x0000_s1026" style="width:544.1pt;height:107.6pt;mso-position-horizontal-relative:char;mso-position-vertical-relative:line" coordsize="10882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">
                      <v:shape id="Freeform 88" o:spid="_x0000_s1027" style="position:absolute;left:7;top:7;width:10867;height:2137;visibility:visible;mso-wrap-style:square;v-text-anchor:top" coordsize="10867,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" path="m,2136r10866,l10866,,,,,2136xe" filled="f" strokecolor="#6f7073" strokeweight=".72pt">
                        <v:path arrowok="t" o:connecttype="custom" o:connectlocs="0,2136;10866,2136;10866,0;0,0;0,2136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5791" w:rsidRPr="00405223" w14:paraId="609E2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4359A1B9" w14:textId="77777777" w:rsidR="000A5791" w:rsidRPr="0067563F" w:rsidRDefault="000A5791">
            <w:pPr>
              <w:pStyle w:val="TableParagraph"/>
              <w:kinsoku w:val="0"/>
              <w:overflowPunct w:val="0"/>
              <w:spacing w:before="27"/>
              <w:ind w:left="114"/>
              <w:rPr>
                <w:color w:val="FFFFFF" w:themeColor="background1"/>
              </w:rPr>
            </w:pP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9.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8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OŚWIADCZENIE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8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W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8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SPRAWIE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8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KLAUZULI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8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INFORMACYJNEJ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8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O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8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PRZETWARZANIU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8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DANYCH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8"/>
                <w:w w:val="105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OSOBOWYCH</w:t>
            </w:r>
          </w:p>
        </w:tc>
      </w:tr>
      <w:tr w:rsidR="000A5791" w:rsidRPr="00405223" w14:paraId="2208B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0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</w:tcPr>
          <w:p w14:paraId="2D727B9F" w14:textId="77777777" w:rsidR="000A5791" w:rsidRPr="00405223" w:rsidRDefault="000A5791">
            <w:pPr>
              <w:pStyle w:val="TableParagraph"/>
              <w:kinsoku w:val="0"/>
              <w:overflowPunct w:val="0"/>
              <w:spacing w:before="78" w:line="243" w:lineRule="exact"/>
              <w:ind w:left="11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Oświadczam,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że:</w:t>
            </w:r>
          </w:p>
          <w:p w14:paraId="1BFD5B41" w14:textId="77777777" w:rsidR="000A5791" w:rsidRPr="00405223" w:rsidRDefault="000A5791">
            <w:pPr>
              <w:pStyle w:val="TableParagraph"/>
              <w:kinsoku w:val="0"/>
              <w:overflowPunct w:val="0"/>
              <w:spacing w:line="249" w:lineRule="auto"/>
              <w:ind w:left="114" w:right="10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Wszystkie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osoby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wymienione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niniejszym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wniosku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załącznikach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wniosku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zapoznały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się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odpowiednią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Klauzulą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informacyjną</w:t>
            </w:r>
            <w:r w:rsidRPr="00405223">
              <w:rPr>
                <w:rFonts w:ascii="Arial" w:hAnsi="Arial" w:cs="Arial"/>
                <w:color w:val="000000" w:themeColor="text1"/>
                <w:spacing w:val="-37"/>
                <w:w w:val="95"/>
                <w:sz w:val="20"/>
                <w:szCs w:val="20"/>
              </w:rPr>
              <w:t xml:space="preserve"> </w:t>
            </w:r>
            <w:r w:rsidR="009154E0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...........................</w:t>
            </w:r>
          </w:p>
          <w:p w14:paraId="61A293F1" w14:textId="77777777" w:rsidR="000A5791" w:rsidRPr="00405223" w:rsidRDefault="000A5791">
            <w:pPr>
              <w:pStyle w:val="TableParagraph"/>
              <w:kinsoku w:val="0"/>
              <w:overflowPunct w:val="0"/>
              <w:spacing w:before="1" w:line="249" w:lineRule="auto"/>
              <w:ind w:left="114" w:right="106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Szczegóły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dotyczące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przetwarzania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danych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osobowych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wnioskodawców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znajdują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się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Klauzuli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informacyjnej</w:t>
            </w:r>
            <w:r w:rsidRPr="00405223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="009154E0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>...........................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 - przyłączenie obiektu do sieci, dostępnej na stronie:</w:t>
            </w:r>
            <w:r w:rsidRPr="00405223">
              <w:rPr>
                <w:rFonts w:ascii="Arial" w:hAnsi="Arial" w:cs="Arial"/>
                <w:color w:val="000000" w:themeColor="text1"/>
                <w:spacing w:val="26"/>
                <w:w w:val="95"/>
                <w:sz w:val="20"/>
                <w:szCs w:val="20"/>
              </w:rPr>
              <w:t xml:space="preserve"> </w:t>
            </w:r>
            <w:hyperlink r:id="rId8" w:history="1">
              <w:r w:rsidR="009154E0">
                <w:rPr>
                  <w:rFonts w:ascii="Arial" w:hAnsi="Arial" w:cs="Arial"/>
                  <w:color w:val="000000" w:themeColor="text1"/>
                  <w:w w:val="95"/>
                  <w:sz w:val="20"/>
                  <w:szCs w:val="20"/>
                </w:rPr>
                <w:t>………………………..</w:t>
              </w:r>
            </w:hyperlink>
          </w:p>
          <w:p w14:paraId="351281C2" w14:textId="77777777" w:rsidR="000A5791" w:rsidRPr="00405223" w:rsidRDefault="000A5791">
            <w:pPr>
              <w:pStyle w:val="TableParagraph"/>
              <w:kinsoku w:val="0"/>
              <w:overflowPunct w:val="0"/>
              <w:spacing w:before="1" w:line="249" w:lineRule="auto"/>
              <w:ind w:left="114" w:right="1195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Szczegóły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dotyczące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przetwarzania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danych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osobowych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pełnomocników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osób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upoważnionych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znajdują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się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Klauzuli informacyjnej </w:t>
            </w:r>
            <w:r w:rsidR="009154E0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……………………………</w:t>
            </w:r>
            <w:r w:rsidR="00A15A99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.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 dla pełnomocnika wnioskodawcy/klienta/kontrahenta, dostępnej na stronie: </w:t>
            </w:r>
            <w:hyperlink r:id="rId9" w:history="1">
              <w:r w:rsidR="009154E0">
                <w:rPr>
                  <w:rStyle w:val="Hipercze"/>
                  <w:rFonts w:ascii="Arial" w:hAnsi="Arial" w:cs="Arial"/>
                  <w:w w:val="95"/>
                  <w:sz w:val="20"/>
                  <w:szCs w:val="20"/>
                </w:rPr>
                <w:t>……………………………</w:t>
              </w:r>
            </w:hyperlink>
            <w:r w:rsidR="00A15A99"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 xml:space="preserve"> </w:t>
            </w:r>
          </w:p>
        </w:tc>
      </w:tr>
      <w:tr w:rsidR="000A5791" w:rsidRPr="00405223" w14:paraId="4A671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435FB9C8" w14:textId="77777777" w:rsidR="000A5791" w:rsidRPr="0067563F" w:rsidRDefault="000A5791">
            <w:pPr>
              <w:pStyle w:val="TableParagraph"/>
              <w:kinsoku w:val="0"/>
              <w:overflowPunct w:val="0"/>
              <w:spacing w:before="8"/>
              <w:ind w:left="114"/>
              <w:rPr>
                <w:color w:val="FFFFFF" w:themeColor="background1"/>
              </w:rPr>
            </w:pP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10.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ZAŁĄCZNIKI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DO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WNIOSKU</w:t>
            </w:r>
            <w:r w:rsidRPr="0067563F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6756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(dołącz</w:t>
            </w:r>
            <w:r w:rsidRPr="0067563F">
              <w:rPr>
                <w:rFonts w:ascii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6756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załączniki</w:t>
            </w:r>
            <w:r w:rsidRPr="0067563F">
              <w:rPr>
                <w:rFonts w:ascii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6756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</w:t>
            </w:r>
            <w:r w:rsidRPr="0067563F">
              <w:rPr>
                <w:rFonts w:ascii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6756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języku</w:t>
            </w:r>
            <w:r w:rsidRPr="0067563F">
              <w:rPr>
                <w:rFonts w:ascii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6756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polskim)</w:t>
            </w:r>
          </w:p>
        </w:tc>
      </w:tr>
      <w:tr w:rsidR="000A5791" w:rsidRPr="00405223" w14:paraId="5FE63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0"/>
        </w:trPr>
        <w:tc>
          <w:tcPr>
            <w:tcW w:w="11160" w:type="dxa"/>
            <w:tcBorders>
              <w:top w:val="nil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6F5AB080" w14:textId="77777777" w:rsidR="000A5791" w:rsidRPr="00405223" w:rsidRDefault="000A5791">
            <w:pPr>
              <w:pStyle w:val="TableParagraph"/>
              <w:kinsoku w:val="0"/>
              <w:overflowPunct w:val="0"/>
              <w:spacing w:before="27" w:line="249" w:lineRule="auto"/>
              <w:ind w:left="114" w:right="2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Integralną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część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wniosku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stanowi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Klauzula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informacyjna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="009154E0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>...........................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–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przyłączenie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obiektu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sieci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oraz</w:t>
            </w:r>
            <w:r w:rsidRPr="00405223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Klauzula informacyjna </w:t>
            </w:r>
            <w:r w:rsidR="009154E0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...........................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 dla pełnomocnika wnioskodawcy/klienta/kontrahenta. Przed złożeniem wniosku prosimy zapoznać</w:t>
            </w:r>
            <w:r w:rsidRPr="00405223">
              <w:rPr>
                <w:rFonts w:ascii="Arial" w:hAnsi="Arial" w:cs="Arial"/>
                <w:color w:val="000000" w:themeColor="text1"/>
                <w:spacing w:val="-2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się</w:t>
            </w:r>
            <w:r w:rsidRPr="00405223">
              <w:rPr>
                <w:rFonts w:ascii="Arial" w:hAnsi="Arial" w:cs="Arial"/>
                <w:color w:val="000000" w:themeColor="text1"/>
                <w:spacing w:val="-2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2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ich</w:t>
            </w:r>
            <w:r w:rsidRPr="00405223">
              <w:rPr>
                <w:rFonts w:ascii="Arial" w:hAnsi="Arial" w:cs="Arial"/>
                <w:color w:val="000000" w:themeColor="text1"/>
                <w:spacing w:val="-21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treścią.</w:t>
            </w:r>
          </w:p>
          <w:p w14:paraId="0532236D" w14:textId="77777777" w:rsidR="000A5791" w:rsidRPr="00405223" w:rsidRDefault="000A5791">
            <w:pPr>
              <w:pStyle w:val="TableParagraph"/>
              <w:kinsoku w:val="0"/>
              <w:overflowPunct w:val="0"/>
              <w:spacing w:before="58"/>
              <w:ind w:left="11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WYMAGANE:</w:t>
            </w:r>
          </w:p>
          <w:p w14:paraId="6F85C910" w14:textId="77777777" w:rsidR="000A5791" w:rsidRPr="00405223" w:rsidRDefault="000A5791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kinsoku w:val="0"/>
              <w:overflowPunct w:val="0"/>
              <w:spacing w:before="18" w:line="244" w:lineRule="auto"/>
              <w:ind w:right="8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Plan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zabudowy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lub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szkic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sytuacyjny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określający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usytuowanie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obiektu,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którym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będą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używane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przyłączane</w:t>
            </w:r>
            <w:r w:rsidRPr="00405223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 xml:space="preserve">urządzenia,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instalacje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lub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sieci,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względem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istniejącej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sieci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oraz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usytuowanie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sąsiednich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obiektów.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Zalecany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rozmiar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A-4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lub</w:t>
            </w:r>
            <w:r w:rsidRPr="00405223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A-3.</w:t>
            </w:r>
          </w:p>
          <w:p w14:paraId="7A7F5B0D" w14:textId="77777777" w:rsidR="000A5791" w:rsidRPr="00405223" w:rsidRDefault="000A5791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kinsoku w:val="0"/>
              <w:overflowPunct w:val="0"/>
              <w:spacing w:before="61" w:line="247" w:lineRule="auto"/>
              <w:ind w:right="32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Dokument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potwierdzający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tytuł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prawny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do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korzystania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obiektu,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w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którym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będą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używane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przyłączane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urządzenia,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position w:val="1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 xml:space="preserve">instalacje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sieci.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dokumentem,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który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potwierdza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tytuł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prawny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jest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umowa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najmu,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użyczenia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dzierżawy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dodatkowo</w:t>
            </w:r>
            <w:r w:rsidRPr="00405223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dołącz do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wniosku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odpis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księgi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wieczystej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wypis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rejestru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gruntów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wykazem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właścicieli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władających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405223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wyszczególnieniem numerów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ewidencyjnych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działek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nazw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obrębów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terenu,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którym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planowana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jest</w:t>
            </w:r>
            <w:r w:rsidRPr="00405223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inwestycja.</w:t>
            </w:r>
          </w:p>
          <w:p w14:paraId="02D505D3" w14:textId="77777777" w:rsidR="000A5791" w:rsidRPr="00405223" w:rsidRDefault="000A5791">
            <w:pPr>
              <w:pStyle w:val="TableParagraph"/>
              <w:kinsoku w:val="0"/>
              <w:overflowPunct w:val="0"/>
              <w:spacing w:before="127"/>
              <w:ind w:left="11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05223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OPCJONALNE:</w:t>
            </w:r>
          </w:p>
          <w:p w14:paraId="414D2C1F" w14:textId="77777777" w:rsidR="000A5791" w:rsidRPr="00405223" w:rsidRDefault="000A5791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</w:tabs>
              <w:kinsoku w:val="0"/>
              <w:overflowPunct w:val="0"/>
              <w:spacing w:before="28"/>
              <w:ind w:hanging="5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Pisemne pełnomocnictwa dla osób upoważnionych przez wnioskodawcę do występowania w jego</w:t>
            </w:r>
            <w:r w:rsidRPr="00405223">
              <w:rPr>
                <w:rFonts w:ascii="Arial" w:hAnsi="Arial" w:cs="Arial"/>
                <w:color w:val="000000" w:themeColor="text1"/>
                <w:spacing w:val="-3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imieniu*</w:t>
            </w:r>
          </w:p>
          <w:p w14:paraId="48A26B25" w14:textId="77777777" w:rsidR="000A5791" w:rsidRPr="00405223" w:rsidRDefault="000A5791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kinsoku w:val="0"/>
              <w:overflowPunct w:val="0"/>
              <w:spacing w:before="124" w:line="249" w:lineRule="auto"/>
              <w:ind w:right="406" w:hanging="5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Planowany elektryczny i topograficzny schemat wewnętrzny obiektu uwzględniający jednostki magazynujące, inwertery,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transformatory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długości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linii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kablowych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405223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napowietrzny.</w:t>
            </w:r>
            <w:r w:rsidR="00CB3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B3E08" w:rsidRPr="00CB3E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B3E08" w:rsidRPr="00CB3E08">
              <w:rPr>
                <w:rFonts w:ascii="Arial" w:hAnsi="Arial" w:cs="Arial"/>
                <w:color w:val="000000"/>
                <w:spacing w:val="-41"/>
                <w:sz w:val="20"/>
                <w:szCs w:val="20"/>
              </w:rPr>
              <w:t xml:space="preserve"> </w:t>
            </w:r>
            <w:r w:rsidR="00CB3E08" w:rsidRPr="00CB3E08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  <w:r w:rsidR="00CB3E08" w:rsidRPr="00CB3E08">
              <w:rPr>
                <w:rFonts w:ascii="Arial" w:hAnsi="Arial" w:cs="Arial"/>
                <w:color w:val="000000"/>
                <w:spacing w:val="-41"/>
                <w:sz w:val="20"/>
                <w:szCs w:val="20"/>
              </w:rPr>
              <w:t xml:space="preserve"> </w:t>
            </w:r>
            <w:r w:rsidR="00CB3E08" w:rsidRPr="00CB3E08">
              <w:rPr>
                <w:rFonts w:ascii="Arial" w:hAnsi="Arial" w:cs="Arial"/>
                <w:color w:val="000000"/>
                <w:sz w:val="20"/>
                <w:szCs w:val="20"/>
              </w:rPr>
              <w:t>załączników</w:t>
            </w:r>
            <w:r w:rsidR="00CB3E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9F538AB" w14:textId="77777777" w:rsidR="000A5791" w:rsidRPr="00405223" w:rsidRDefault="000A5791">
            <w:pPr>
              <w:pStyle w:val="TableParagraph"/>
              <w:numPr>
                <w:ilvl w:val="0"/>
                <w:numId w:val="1"/>
              </w:numPr>
              <w:tabs>
                <w:tab w:val="left" w:pos="683"/>
              </w:tabs>
              <w:kinsoku w:val="0"/>
              <w:overflowPunct w:val="0"/>
              <w:spacing w:before="46"/>
              <w:ind w:left="682" w:hanging="5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Umowa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spółki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cywilnej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(dołącz,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gdy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umowę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przyłączenie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będą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zawierały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podmioty,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które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prowadzą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spółkę</w:t>
            </w:r>
            <w:r w:rsidRPr="00405223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sz w:val="20"/>
                <w:szCs w:val="20"/>
              </w:rPr>
              <w:t>cywilną).</w:t>
            </w:r>
          </w:p>
          <w:p w14:paraId="6F8BC3DF" w14:textId="77777777" w:rsidR="000A5791" w:rsidRPr="00405223" w:rsidRDefault="000A5791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kinsoku w:val="0"/>
              <w:overflowPunct w:val="0"/>
              <w:spacing w:before="130"/>
              <w:ind w:left="696" w:hanging="582"/>
              <w:rPr>
                <w:color w:val="000000" w:themeColor="text1"/>
              </w:rPr>
            </w:pP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Inne (wymień</w:t>
            </w:r>
            <w:r w:rsidRPr="00405223">
              <w:rPr>
                <w:rFonts w:ascii="Arial" w:hAnsi="Arial" w:cs="Arial"/>
                <w:color w:val="000000" w:themeColor="text1"/>
                <w:spacing w:val="-36"/>
                <w:w w:val="95"/>
                <w:sz w:val="20"/>
                <w:szCs w:val="20"/>
              </w:rPr>
              <w:t xml:space="preserve"> </w:t>
            </w:r>
            <w:r w:rsidRPr="00405223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jakie):</w:t>
            </w:r>
          </w:p>
        </w:tc>
      </w:tr>
    </w:tbl>
    <w:p w14:paraId="1D7341BB" w14:textId="72F4C9B5" w:rsidR="000A5791" w:rsidRPr="00405223" w:rsidRDefault="007C2C0D">
      <w:pPr>
        <w:pStyle w:val="Tekstpodstawowy"/>
        <w:kinsoku w:val="0"/>
        <w:overflowPunct w:val="0"/>
        <w:ind w:right="166"/>
        <w:rPr>
          <w:i w:val="0"/>
          <w:iCs w:val="0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21BA72C" wp14:editId="5924C70B">
                <wp:simplePos x="0" y="0"/>
                <wp:positionH relativeFrom="page">
                  <wp:posOffset>488315</wp:posOffset>
                </wp:positionH>
                <wp:positionV relativeFrom="paragraph">
                  <wp:posOffset>-1470660</wp:posOffset>
                </wp:positionV>
                <wp:extent cx="136525" cy="308610"/>
                <wp:effectExtent l="0" t="0" r="0" b="0"/>
                <wp:wrapNone/>
                <wp:docPr id="44568914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308610"/>
                          <a:chOff x="769" y="-2316"/>
                          <a:chExt cx="215" cy="486"/>
                        </a:xfrm>
                      </wpg:grpSpPr>
                      <wps:wsp>
                        <wps:cNvPr id="1137737927" name="Freeform 90"/>
                        <wps:cNvSpPr>
                          <a:spLocks/>
                        </wps:cNvSpPr>
                        <wps:spPr bwMode="auto">
                          <a:xfrm>
                            <a:off x="776" y="-2308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737405" name="Freeform 91"/>
                        <wps:cNvSpPr>
                          <a:spLocks/>
                        </wps:cNvSpPr>
                        <wps:spPr bwMode="auto">
                          <a:xfrm>
                            <a:off x="776" y="-2038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4F260" id="Group 89" o:spid="_x0000_s1026" style="position:absolute;margin-left:38.45pt;margin-top:-115.8pt;width:10.75pt;height:24.3pt;z-index:-251657216;mso-position-horizontal-relative:page" coordorigin="769,-2316" coordsize="215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" o:allowincell="f">
                <v:shape id="Freeform 90" o:spid="_x0000_s1027" style="position:absolute;left:776;top:-230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" path="m,200r200,l200,,,,,200xe" filled="f" strokecolor="#6f7073" strokeweight=".72pt">
                  <v:path arrowok="t" o:connecttype="custom" o:connectlocs="0,200;200,200;200,0;0,0;0,200" o:connectangles="0,0,0,0,0"/>
                </v:shape>
                <v:shape id="Freeform 91" o:spid="_x0000_s1028" style="position:absolute;left:776;top:-203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" path="m,200r200,l200,,,,,200xe" filled="f" strokecolor="#6f7073" strokeweight=".72pt">
                  <v:path arrowok="t" o:connecttype="custom" o:connectlocs="0,200;200,200;200,0;0,0;0,2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E91D47" wp14:editId="4D21CA41">
                <wp:simplePos x="0" y="0"/>
                <wp:positionH relativeFrom="page">
                  <wp:posOffset>492760</wp:posOffset>
                </wp:positionH>
                <wp:positionV relativeFrom="paragraph">
                  <wp:posOffset>-494030</wp:posOffset>
                </wp:positionV>
                <wp:extent cx="127000" cy="127000"/>
                <wp:effectExtent l="0" t="0" r="0" b="0"/>
                <wp:wrapNone/>
                <wp:docPr id="202088220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F4E0" id="Freeform 92" o:spid="_x0000_s1026" style="position:absolute;margin-left:38.8pt;margin-top:-38.9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14DB8C" wp14:editId="68A8F99D">
                <wp:simplePos x="0" y="0"/>
                <wp:positionH relativeFrom="page">
                  <wp:posOffset>1807210</wp:posOffset>
                </wp:positionH>
                <wp:positionV relativeFrom="paragraph">
                  <wp:posOffset>-308610</wp:posOffset>
                </wp:positionV>
                <wp:extent cx="5414645" cy="213995"/>
                <wp:effectExtent l="0" t="0" r="0" b="0"/>
                <wp:wrapNone/>
                <wp:docPr id="136342811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4645" cy="213995"/>
                        </a:xfrm>
                        <a:custGeom>
                          <a:avLst/>
                          <a:gdLst>
                            <a:gd name="T0" fmla="*/ 0 w 8527"/>
                            <a:gd name="T1" fmla="*/ 336 h 337"/>
                            <a:gd name="T2" fmla="*/ 8526 w 8527"/>
                            <a:gd name="T3" fmla="*/ 336 h 337"/>
                            <a:gd name="T4" fmla="*/ 8526 w 8527"/>
                            <a:gd name="T5" fmla="*/ 0 h 337"/>
                            <a:gd name="T6" fmla="*/ 0 w 8527"/>
                            <a:gd name="T7" fmla="*/ 0 h 337"/>
                            <a:gd name="T8" fmla="*/ 0 w 8527"/>
                            <a:gd name="T9" fmla="*/ 336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7" h="337">
                              <a:moveTo>
                                <a:pt x="0" y="336"/>
                              </a:moveTo>
                              <a:lnTo>
                                <a:pt x="8526" y="336"/>
                              </a:lnTo>
                              <a:lnTo>
                                <a:pt x="8526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3BB9" id="Freeform 93" o:spid="_x0000_s1026" style="position:absolute;margin-left:142.3pt;margin-top:-24.3pt;width:426.3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" o:allowincell="f" path="m,336r8526,l8526,,,,,336xe" filled="f" strokecolor="#6f7073" strokeweight=".72pt">
                <v:path arrowok="t" o:connecttype="custom" o:connectlocs="0,213360;5414010,213360;5414010,0;0,0;0,21336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E3770E2" wp14:editId="610711B1">
                <wp:simplePos x="0" y="0"/>
                <wp:positionH relativeFrom="page">
                  <wp:posOffset>492760</wp:posOffset>
                </wp:positionH>
                <wp:positionV relativeFrom="paragraph">
                  <wp:posOffset>-265430</wp:posOffset>
                </wp:positionV>
                <wp:extent cx="127000" cy="127000"/>
                <wp:effectExtent l="0" t="0" r="0" b="0"/>
                <wp:wrapNone/>
                <wp:docPr id="134918797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199 h 200"/>
                            <a:gd name="T2" fmla="*/ 200 w 200"/>
                            <a:gd name="T3" fmla="*/ 199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199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199"/>
                              </a:moveTo>
                              <a:lnTo>
                                <a:pt x="200" y="199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764C" id="Freeform 94" o:spid="_x0000_s1026" style="position:absolute;margin-left:38.8pt;margin-top:-20.9pt;width:10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" o:allowincell="f" path="m,199r200,l200,,,,,199xe" filled="f" strokecolor="#6f7073" strokeweight=".72pt">
                <v:path arrowok="t" o:connecttype="custom" o:connectlocs="0,126365;127000,126365;127000,0;0,0;0,1263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FF284F0" wp14:editId="16897018">
                <wp:simplePos x="0" y="0"/>
                <wp:positionH relativeFrom="page">
                  <wp:posOffset>4950460</wp:posOffset>
                </wp:positionH>
                <wp:positionV relativeFrom="paragraph">
                  <wp:posOffset>-1109345</wp:posOffset>
                </wp:positionV>
                <wp:extent cx="385445" cy="196850"/>
                <wp:effectExtent l="0" t="0" r="0" b="0"/>
                <wp:wrapNone/>
                <wp:docPr id="93067324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196850"/>
                        </a:xfrm>
                        <a:custGeom>
                          <a:avLst/>
                          <a:gdLst>
                            <a:gd name="T0" fmla="*/ 0 w 607"/>
                            <a:gd name="T1" fmla="*/ 309 h 310"/>
                            <a:gd name="T2" fmla="*/ 606 w 607"/>
                            <a:gd name="T3" fmla="*/ 309 h 310"/>
                            <a:gd name="T4" fmla="*/ 606 w 607"/>
                            <a:gd name="T5" fmla="*/ 0 h 310"/>
                            <a:gd name="T6" fmla="*/ 0 w 607"/>
                            <a:gd name="T7" fmla="*/ 0 h 310"/>
                            <a:gd name="T8" fmla="*/ 0 w 607"/>
                            <a:gd name="T9" fmla="*/ 309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7" h="310">
                              <a:moveTo>
                                <a:pt x="0" y="309"/>
                              </a:moveTo>
                              <a:lnTo>
                                <a:pt x="606" y="309"/>
                              </a:lnTo>
                              <a:lnTo>
                                <a:pt x="606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9199" id="Freeform 95" o:spid="_x0000_s1026" style="position:absolute;margin-left:389.8pt;margin-top:-87.35pt;width:30.35pt;height: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" o:allowincell="f" path="m,309r606,l606,,,,,309xe" filled="f" strokecolor="#6f7073" strokeweight=".72pt">
                <v:path arrowok="t" o:connecttype="custom" o:connectlocs="0,196215;384810,196215;384810,0;0,0;0,19621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5E2C852" wp14:editId="2C3FA30B">
                <wp:simplePos x="0" y="0"/>
                <wp:positionH relativeFrom="page">
                  <wp:posOffset>492760</wp:posOffset>
                </wp:positionH>
                <wp:positionV relativeFrom="paragraph">
                  <wp:posOffset>-836930</wp:posOffset>
                </wp:positionV>
                <wp:extent cx="127000" cy="127000"/>
                <wp:effectExtent l="0" t="0" r="0" b="0"/>
                <wp:wrapNone/>
                <wp:docPr id="2054482663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4F66" id="Freeform 96" o:spid="_x0000_s1026" style="position:absolute;margin-left:38.8pt;margin-top:-65.9pt;width:10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 w:rsidR="000A5791" w:rsidRPr="00405223">
        <w:rPr>
          <w:color w:val="000000" w:themeColor="text1"/>
        </w:rPr>
        <w:t>*</w:t>
      </w:r>
      <w:r w:rsidR="000A5791" w:rsidRPr="00405223">
        <w:rPr>
          <w:color w:val="000000" w:themeColor="text1"/>
          <w:spacing w:val="-10"/>
        </w:rPr>
        <w:t xml:space="preserve"> </w:t>
      </w:r>
      <w:r w:rsidR="000A5791" w:rsidRPr="00405223">
        <w:rPr>
          <w:color w:val="000000" w:themeColor="text1"/>
        </w:rPr>
        <w:t>W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przypadku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działania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wnioskodawcy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przez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pełnomocnika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lub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wskazania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we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wniosku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osoby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upoważnionej,</w:t>
      </w:r>
      <w:r w:rsidR="000A5791" w:rsidRPr="00405223">
        <w:rPr>
          <w:color w:val="000000" w:themeColor="text1"/>
          <w:spacing w:val="-14"/>
        </w:rPr>
        <w:t xml:space="preserve"> </w:t>
      </w:r>
      <w:r w:rsidR="009154E0">
        <w:rPr>
          <w:color w:val="000000" w:themeColor="text1"/>
          <w:spacing w:val="-14"/>
        </w:rPr>
        <w:t>...........................</w:t>
      </w:r>
      <w:r w:rsidR="000A5791" w:rsidRPr="00405223">
        <w:rPr>
          <w:color w:val="000000" w:themeColor="text1"/>
          <w:spacing w:val="14"/>
        </w:rPr>
        <w:t xml:space="preserve"> </w:t>
      </w:r>
      <w:r w:rsidR="000A5791" w:rsidRPr="00405223">
        <w:rPr>
          <w:color w:val="000000" w:themeColor="text1"/>
        </w:rPr>
        <w:t>będzie</w:t>
      </w:r>
      <w:r w:rsidR="000A5791" w:rsidRPr="00405223">
        <w:rPr>
          <w:color w:val="000000" w:themeColor="text1"/>
          <w:spacing w:val="-14"/>
        </w:rPr>
        <w:t xml:space="preserve"> </w:t>
      </w:r>
      <w:r w:rsidR="000A5791" w:rsidRPr="00405223">
        <w:rPr>
          <w:color w:val="000000" w:themeColor="text1"/>
        </w:rPr>
        <w:t>przetwarzał dane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osobowe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pełnomocnika/osoby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upoważnionej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podane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w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niniejszym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wniosku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lub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załącznikach.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Szczegóły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dotyczące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przetwarzania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>danych</w:t>
      </w:r>
      <w:r w:rsidR="000A5791" w:rsidRPr="00405223">
        <w:rPr>
          <w:color w:val="000000" w:themeColor="text1"/>
          <w:spacing w:val="-15"/>
        </w:rPr>
        <w:t xml:space="preserve"> </w:t>
      </w:r>
      <w:r w:rsidR="000A5791" w:rsidRPr="00405223">
        <w:rPr>
          <w:color w:val="000000" w:themeColor="text1"/>
        </w:rPr>
        <w:t xml:space="preserve">osobowych pełnomocnika/osoby upoważnionej znajdują się w Klauzuli informacyjnej dla pełnomocnika wnioskodawcy/klienta/kontrahenta, dostępnej na stronie: </w:t>
      </w:r>
      <w:bookmarkStart w:id="0" w:name="_Hlk139457236"/>
      <w:r w:rsidR="00CB3E08">
        <w:rPr>
          <w:rFonts w:ascii="Arial" w:hAnsi="Arial" w:cs="Arial"/>
          <w:color w:val="000000"/>
          <w:w w:val="95"/>
          <w:sz w:val="20"/>
          <w:szCs w:val="20"/>
        </w:rPr>
        <w:fldChar w:fldCharType="begin"/>
      </w:r>
      <w:r w:rsidR="00CB3E08">
        <w:rPr>
          <w:rFonts w:ascii="Arial" w:hAnsi="Arial" w:cs="Arial"/>
          <w:color w:val="000000"/>
          <w:w w:val="95"/>
          <w:sz w:val="20"/>
          <w:szCs w:val="20"/>
        </w:rPr>
        <w:instrText>HYPERLINK "</w:instrText>
      </w:r>
      <w:r w:rsidR="00CB3E08" w:rsidRPr="00A15A99">
        <w:rPr>
          <w:rFonts w:ascii="Arial" w:hAnsi="Arial" w:cs="Arial"/>
          <w:color w:val="000000"/>
          <w:w w:val="95"/>
          <w:sz w:val="20"/>
          <w:szCs w:val="20"/>
        </w:rPr>
        <w:instrText>https://aecandrychow.pl/</w:instrText>
      </w:r>
      <w:r w:rsidR="00CB3E08">
        <w:rPr>
          <w:rFonts w:ascii="Arial" w:hAnsi="Arial" w:cs="Arial"/>
          <w:color w:val="000000"/>
          <w:w w:val="95"/>
          <w:sz w:val="20"/>
          <w:szCs w:val="20"/>
        </w:rPr>
        <w:instrText>"</w:instrText>
      </w:r>
      <w:r w:rsidR="007E1861">
        <w:rPr>
          <w:rFonts w:ascii="Arial" w:hAnsi="Arial" w:cs="Arial"/>
          <w:color w:val="000000"/>
          <w:w w:val="95"/>
          <w:sz w:val="20"/>
          <w:szCs w:val="20"/>
        </w:rPr>
      </w:r>
      <w:r w:rsidR="00CB3E08">
        <w:rPr>
          <w:rFonts w:ascii="Arial" w:hAnsi="Arial" w:cs="Arial"/>
          <w:color w:val="000000"/>
          <w:w w:val="95"/>
          <w:sz w:val="20"/>
          <w:szCs w:val="20"/>
        </w:rPr>
        <w:fldChar w:fldCharType="separate"/>
      </w:r>
      <w:r w:rsidR="009154E0">
        <w:rPr>
          <w:rStyle w:val="Hipercze"/>
          <w:rFonts w:ascii="Arial" w:hAnsi="Arial" w:cs="Arial"/>
          <w:w w:val="95"/>
          <w:sz w:val="20"/>
          <w:szCs w:val="20"/>
        </w:rPr>
        <w:t>……………………….</w:t>
      </w:r>
      <w:r w:rsidR="00CB3E08">
        <w:rPr>
          <w:rFonts w:ascii="Arial" w:hAnsi="Arial" w:cs="Arial"/>
          <w:color w:val="000000"/>
          <w:w w:val="95"/>
          <w:sz w:val="20"/>
          <w:szCs w:val="20"/>
        </w:rPr>
        <w:fldChar w:fldCharType="end"/>
      </w:r>
    </w:p>
    <w:bookmarkEnd w:id="0"/>
    <w:p w14:paraId="69AD5F06" w14:textId="77777777" w:rsidR="000A5791" w:rsidRPr="00405223" w:rsidRDefault="000A5791">
      <w:pPr>
        <w:pStyle w:val="Tekstpodstawowy"/>
        <w:kinsoku w:val="0"/>
        <w:overflowPunct w:val="0"/>
        <w:spacing w:before="0"/>
        <w:ind w:left="0" w:firstLine="0"/>
        <w:rPr>
          <w:color w:val="000000" w:themeColor="text1"/>
          <w:sz w:val="20"/>
          <w:szCs w:val="20"/>
        </w:rPr>
      </w:pPr>
    </w:p>
    <w:p w14:paraId="3B235CF2" w14:textId="77777777" w:rsidR="000A5791" w:rsidRPr="00405223" w:rsidRDefault="000A5791">
      <w:pPr>
        <w:pStyle w:val="Tekstpodstawowy"/>
        <w:kinsoku w:val="0"/>
        <w:overflowPunct w:val="0"/>
        <w:spacing w:before="7"/>
        <w:ind w:left="0" w:firstLine="0"/>
        <w:rPr>
          <w:color w:val="000000" w:themeColor="text1"/>
          <w:sz w:val="22"/>
          <w:szCs w:val="22"/>
        </w:rPr>
      </w:pPr>
    </w:p>
    <w:p w14:paraId="56B17BBE" w14:textId="6DC7A47F" w:rsidR="000A5791" w:rsidRPr="00405223" w:rsidRDefault="007C2C0D">
      <w:pPr>
        <w:pStyle w:val="Tekstpodstawowy"/>
        <w:tabs>
          <w:tab w:val="left" w:pos="3654"/>
          <w:tab w:val="left" w:pos="4554"/>
        </w:tabs>
        <w:kinsoku w:val="0"/>
        <w:overflowPunct w:val="0"/>
        <w:spacing w:before="72"/>
        <w:ind w:left="2418" w:right="166" w:firstLine="0"/>
        <w:rPr>
          <w:rFonts w:ascii="Arial" w:hAnsi="Arial" w:cs="Arial"/>
          <w:i w:val="0"/>
          <w:iCs w:val="0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82BE987" wp14:editId="1DAC15A9">
                <wp:simplePos x="0" y="0"/>
                <wp:positionH relativeFrom="page">
                  <wp:posOffset>4057650</wp:posOffset>
                </wp:positionH>
                <wp:positionV relativeFrom="paragraph">
                  <wp:posOffset>-173990</wp:posOffset>
                </wp:positionV>
                <wp:extent cx="3200400" cy="570865"/>
                <wp:effectExtent l="0" t="0" r="0" b="0"/>
                <wp:wrapNone/>
                <wp:docPr id="112192620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70865"/>
                        </a:xfrm>
                        <a:custGeom>
                          <a:avLst/>
                          <a:gdLst>
                            <a:gd name="T0" fmla="*/ 0 w 5040"/>
                            <a:gd name="T1" fmla="*/ 899 h 899"/>
                            <a:gd name="T2" fmla="*/ 5040 w 5040"/>
                            <a:gd name="T3" fmla="*/ 899 h 899"/>
                            <a:gd name="T4" fmla="*/ 5040 w 5040"/>
                            <a:gd name="T5" fmla="*/ 0 h 899"/>
                            <a:gd name="T6" fmla="*/ 0 w 5040"/>
                            <a:gd name="T7" fmla="*/ 0 h 899"/>
                            <a:gd name="T8" fmla="*/ 0 w 5040"/>
                            <a:gd name="T9" fmla="*/ 899 h 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0" h="899">
                              <a:moveTo>
                                <a:pt x="0" y="899"/>
                              </a:moveTo>
                              <a:lnTo>
                                <a:pt x="5040" y="899"/>
                              </a:lnTo>
                              <a:lnTo>
                                <a:pt x="5040" y="0"/>
                              </a:lnTo>
                              <a:lnTo>
                                <a:pt x="0" y="0"/>
                              </a:lnTo>
                              <a:lnTo>
                                <a:pt x="0" y="89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3DE41" id="Freeform 97" o:spid="_x0000_s1026" style="position:absolute;margin-left:319.5pt;margin-top:-13.7pt;width:252pt;height:4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" o:allowincell="f" path="m,899r5040,l5040,,,,,899xe" filled="f" strokecolor="#6f7073" strokeweight=".72pt">
                <v:path arrowok="t" o:connecttype="custom" o:connectlocs="0,570865;3200400,570865;3200400,0;0,0;0,5708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7AA9DB5" wp14:editId="181B21A5">
                <wp:simplePos x="0" y="0"/>
                <wp:positionH relativeFrom="page">
                  <wp:posOffset>2607310</wp:posOffset>
                </wp:positionH>
                <wp:positionV relativeFrom="paragraph">
                  <wp:posOffset>28575</wp:posOffset>
                </wp:positionV>
                <wp:extent cx="374015" cy="218440"/>
                <wp:effectExtent l="0" t="0" r="0" b="0"/>
                <wp:wrapNone/>
                <wp:docPr id="26239618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18440"/>
                          <a:chOff x="4106" y="45"/>
                          <a:chExt cx="589" cy="344"/>
                        </a:xfrm>
                      </wpg:grpSpPr>
                      <wps:wsp>
                        <wps:cNvPr id="1203095128" name="Freeform 99"/>
                        <wps:cNvSpPr>
                          <a:spLocks/>
                        </wps:cNvSpPr>
                        <wps:spPr bwMode="auto">
                          <a:xfrm>
                            <a:off x="4116" y="55"/>
                            <a:ext cx="569" cy="324"/>
                          </a:xfrm>
                          <a:custGeom>
                            <a:avLst/>
                            <a:gdLst>
                              <a:gd name="T0" fmla="*/ 0 w 569"/>
                              <a:gd name="T1" fmla="*/ 323 h 324"/>
                              <a:gd name="T2" fmla="*/ 568 w 569"/>
                              <a:gd name="T3" fmla="*/ 323 h 324"/>
                              <a:gd name="T4" fmla="*/ 568 w 569"/>
                              <a:gd name="T5" fmla="*/ 0 h 324"/>
                              <a:gd name="T6" fmla="*/ 0 w 569"/>
                              <a:gd name="T7" fmla="*/ 0 h 324"/>
                              <a:gd name="T8" fmla="*/ 0 w 569"/>
                              <a:gd name="T9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324">
                                <a:moveTo>
                                  <a:pt x="0" y="323"/>
                                </a:moveTo>
                                <a:lnTo>
                                  <a:pt x="568" y="323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520963" name="Freeform 100"/>
                        <wps:cNvSpPr>
                          <a:spLocks/>
                        </wps:cNvSpPr>
                        <wps:spPr bwMode="auto">
                          <a:xfrm>
                            <a:off x="4401" y="6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572DE" id="Group 98" o:spid="_x0000_s1026" style="position:absolute;margin-left:205.3pt;margin-top:2.25pt;width:29.45pt;height:17.2pt;z-index:-251649024;mso-position-horizontal-relative:page" coordorigin="4106,45" coordsize="5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" o:allowincell="f">
                <v:shape id="Freeform 99" o:spid="_x0000_s1027" style="position:absolute;left:4116;top:55;width:569;height:324;visibility:visible;mso-wrap-style:square;v-text-anchor:top" coordsize="56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" path="m,323r568,l568,,,,,323xe" filled="f" strokecolor="silver" strokeweight=".35275mm">
                  <v:path arrowok="t" o:connecttype="custom" o:connectlocs="0,323;568,323;568,0;0,0;0,323" o:connectangles="0,0,0,0,0"/>
                </v:shape>
                <v:shape id="Freeform 100" o:spid="_x0000_s1028" style="position:absolute;left:4401;top:65;width:20;height:314;visibility:visible;mso-wrap-style:square;v-text-anchor:top" coordsize="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" path="m,l,313e" filled="f" strokecolor="silver" strokeweight="1pt">
                  <v:path arrowok="t" o:connecttype="custom" o:connectlocs="0,0;0,31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7711567" wp14:editId="62F2C932">
                <wp:simplePos x="0" y="0"/>
                <wp:positionH relativeFrom="page">
                  <wp:posOffset>2035810</wp:posOffset>
                </wp:positionH>
                <wp:positionV relativeFrom="paragraph">
                  <wp:posOffset>28575</wp:posOffset>
                </wp:positionV>
                <wp:extent cx="374015" cy="218440"/>
                <wp:effectExtent l="0" t="0" r="0" b="0"/>
                <wp:wrapNone/>
                <wp:docPr id="123681096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18440"/>
                          <a:chOff x="3206" y="45"/>
                          <a:chExt cx="589" cy="344"/>
                        </a:xfrm>
                      </wpg:grpSpPr>
                      <wps:wsp>
                        <wps:cNvPr id="1924062099" name="Freeform 102"/>
                        <wps:cNvSpPr>
                          <a:spLocks/>
                        </wps:cNvSpPr>
                        <wps:spPr bwMode="auto">
                          <a:xfrm>
                            <a:off x="3216" y="55"/>
                            <a:ext cx="569" cy="324"/>
                          </a:xfrm>
                          <a:custGeom>
                            <a:avLst/>
                            <a:gdLst>
                              <a:gd name="T0" fmla="*/ 0 w 569"/>
                              <a:gd name="T1" fmla="*/ 323 h 324"/>
                              <a:gd name="T2" fmla="*/ 568 w 569"/>
                              <a:gd name="T3" fmla="*/ 323 h 324"/>
                              <a:gd name="T4" fmla="*/ 568 w 569"/>
                              <a:gd name="T5" fmla="*/ 0 h 324"/>
                              <a:gd name="T6" fmla="*/ 0 w 569"/>
                              <a:gd name="T7" fmla="*/ 0 h 324"/>
                              <a:gd name="T8" fmla="*/ 0 w 569"/>
                              <a:gd name="T9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324">
                                <a:moveTo>
                                  <a:pt x="0" y="323"/>
                                </a:moveTo>
                                <a:lnTo>
                                  <a:pt x="568" y="323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386836" name="Freeform 103"/>
                        <wps:cNvSpPr>
                          <a:spLocks/>
                        </wps:cNvSpPr>
                        <wps:spPr bwMode="auto">
                          <a:xfrm>
                            <a:off x="3501" y="6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FD140" id="Group 101" o:spid="_x0000_s1026" style="position:absolute;margin-left:160.3pt;margin-top:2.25pt;width:29.45pt;height:17.2pt;z-index:-251648000;mso-position-horizontal-relative:page" coordorigin="3206,45" coordsize="5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" o:allowincell="f">
                <v:shape id="Freeform 102" o:spid="_x0000_s1027" style="position:absolute;left:3216;top:55;width:569;height:324;visibility:visible;mso-wrap-style:square;v-text-anchor:top" coordsize="56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" path="m,323r568,l568,,,,,323xe" filled="f" strokecolor="silver" strokeweight=".35275mm">
                  <v:path arrowok="t" o:connecttype="custom" o:connectlocs="0,323;568,323;568,0;0,0;0,323" o:connectangles="0,0,0,0,0"/>
                </v:shape>
                <v:shape id="Freeform 103" o:spid="_x0000_s1028" style="position:absolute;left:3501;top:65;width:20;height:314;visibility:visible;mso-wrap-style:square;v-text-anchor:top" coordsize="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" path="m,l,313e" filled="f" strokecolor="silver" strokeweight="1pt">
                  <v:path arrowok="t" o:connecttype="custom" o:connectlocs="0,0;0,31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84ED26D" wp14:editId="6E1534EE">
                <wp:simplePos x="0" y="0"/>
                <wp:positionH relativeFrom="page">
                  <wp:posOffset>3179445</wp:posOffset>
                </wp:positionH>
                <wp:positionV relativeFrom="paragraph">
                  <wp:posOffset>28575</wp:posOffset>
                </wp:positionV>
                <wp:extent cx="734695" cy="218440"/>
                <wp:effectExtent l="0" t="0" r="0" b="0"/>
                <wp:wrapNone/>
                <wp:docPr id="191249157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7"/>
                              <w:gridCol w:w="286"/>
                              <w:gridCol w:w="287"/>
                              <w:gridCol w:w="277"/>
                            </w:tblGrid>
                            <w:tr w:rsidR="000A5791" w14:paraId="74B540F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D950B3E" w14:textId="77777777" w:rsidR="000A5791" w:rsidRDefault="000A5791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9DD2216" w14:textId="77777777" w:rsidR="000A5791" w:rsidRDefault="000A579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3719AA7" w14:textId="77777777" w:rsidR="000A5791" w:rsidRDefault="000A5791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846F1C1" w14:textId="77777777" w:rsidR="000A5791" w:rsidRDefault="000A5791"/>
                              </w:tc>
                            </w:tr>
                          </w:tbl>
                          <w:p w14:paraId="688A4B59" w14:textId="77777777" w:rsidR="000A5791" w:rsidRDefault="000A5791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D26D" id="Text Box 104" o:spid="_x0000_s1036" type="#_x0000_t202" style="position:absolute;left:0;text-align:left;margin-left:250.35pt;margin-top:2.25pt;width:57.8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7"/>
                        <w:gridCol w:w="286"/>
                        <w:gridCol w:w="287"/>
                        <w:gridCol w:w="277"/>
                      </w:tblGrid>
                      <w:tr w:rsidR="000A5791" w14:paraId="74B540F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</w:trPr>
                        <w:tc>
                          <w:tcPr>
                            <w:tcW w:w="27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D950B3E" w14:textId="77777777" w:rsidR="000A5791" w:rsidRDefault="000A5791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9DD2216" w14:textId="77777777" w:rsidR="000A5791" w:rsidRDefault="000A5791"/>
                        </w:tc>
                        <w:tc>
                          <w:tcPr>
                            <w:tcW w:w="28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3719AA7" w14:textId="77777777" w:rsidR="000A5791" w:rsidRDefault="000A5791"/>
                        </w:tc>
                        <w:tc>
                          <w:tcPr>
                            <w:tcW w:w="27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846F1C1" w14:textId="77777777" w:rsidR="000A5791" w:rsidRDefault="000A5791"/>
                        </w:tc>
                      </w:tr>
                    </w:tbl>
                    <w:p w14:paraId="688A4B59" w14:textId="77777777" w:rsidR="000A5791" w:rsidRDefault="000A5791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5791" w:rsidRPr="00405223">
        <w:rPr>
          <w:rFonts w:ascii="Arial" w:hAnsi="Arial" w:cs="Arial"/>
          <w:i w:val="0"/>
          <w:iCs w:val="0"/>
          <w:color w:val="000000" w:themeColor="text1"/>
          <w:w w:val="90"/>
          <w:sz w:val="20"/>
          <w:szCs w:val="20"/>
        </w:rPr>
        <w:t>Data:</w:t>
      </w:r>
      <w:r w:rsidR="000A5791" w:rsidRPr="00405223">
        <w:rPr>
          <w:rFonts w:ascii="Arial" w:hAnsi="Arial" w:cs="Arial"/>
          <w:i w:val="0"/>
          <w:iCs w:val="0"/>
          <w:color w:val="000000" w:themeColor="text1"/>
          <w:w w:val="90"/>
          <w:sz w:val="20"/>
          <w:szCs w:val="20"/>
        </w:rPr>
        <w:tab/>
      </w:r>
      <w:r w:rsidR="000A5791" w:rsidRPr="00405223">
        <w:rPr>
          <w:rFonts w:ascii="Arial" w:hAnsi="Arial" w:cs="Arial"/>
          <w:i w:val="0"/>
          <w:iCs w:val="0"/>
          <w:color w:val="000000" w:themeColor="text1"/>
          <w:position w:val="3"/>
        </w:rPr>
        <w:t>–</w:t>
      </w:r>
      <w:r w:rsidR="000A5791" w:rsidRPr="00405223">
        <w:rPr>
          <w:rFonts w:ascii="Arial" w:hAnsi="Arial" w:cs="Arial"/>
          <w:i w:val="0"/>
          <w:iCs w:val="0"/>
          <w:color w:val="000000" w:themeColor="text1"/>
          <w:position w:val="3"/>
        </w:rPr>
        <w:tab/>
        <w:t>–</w:t>
      </w:r>
    </w:p>
    <w:p w14:paraId="71E4FAF7" w14:textId="77777777" w:rsidR="000A5791" w:rsidRPr="00405223" w:rsidRDefault="000A5791">
      <w:pPr>
        <w:pStyle w:val="Tekstpodstawowy"/>
        <w:kinsoku w:val="0"/>
        <w:overflowPunct w:val="0"/>
        <w:spacing w:before="3"/>
        <w:ind w:left="0" w:firstLine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87CD8DA" w14:textId="77777777" w:rsidR="000A5791" w:rsidRPr="00405223" w:rsidRDefault="000A5791">
      <w:pPr>
        <w:pStyle w:val="Nagwek1"/>
        <w:kinsoku w:val="0"/>
        <w:overflowPunct w:val="0"/>
        <w:spacing w:before="70"/>
        <w:ind w:left="6178" w:right="166"/>
        <w:rPr>
          <w:color w:val="000000" w:themeColor="text1"/>
        </w:rPr>
      </w:pPr>
      <w:r w:rsidRPr="00405223">
        <w:rPr>
          <w:color w:val="000000" w:themeColor="text1"/>
          <w:w w:val="95"/>
        </w:rPr>
        <w:t>Czytelny podpis</w:t>
      </w:r>
      <w:r w:rsidRPr="00405223">
        <w:rPr>
          <w:color w:val="000000" w:themeColor="text1"/>
          <w:spacing w:val="36"/>
          <w:w w:val="95"/>
        </w:rPr>
        <w:t xml:space="preserve"> </w:t>
      </w:r>
      <w:r w:rsidRPr="00405223">
        <w:rPr>
          <w:color w:val="000000" w:themeColor="text1"/>
          <w:w w:val="95"/>
        </w:rPr>
        <w:t>wnioskodawcy/pełnomocnika</w:t>
      </w:r>
    </w:p>
    <w:sectPr w:rsidR="000A5791" w:rsidRPr="00405223">
      <w:pgSz w:w="11910" w:h="16840"/>
      <w:pgMar w:top="340" w:right="260" w:bottom="460" w:left="240" w:header="0" w:footer="27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8DF1" w14:textId="77777777" w:rsidR="004A7E99" w:rsidRDefault="004A7E99">
      <w:r>
        <w:separator/>
      </w:r>
    </w:p>
  </w:endnote>
  <w:endnote w:type="continuationSeparator" w:id="0">
    <w:p w14:paraId="20AA5295" w14:textId="77777777" w:rsidR="004A7E99" w:rsidRDefault="004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C629" w14:textId="77777777" w:rsidR="000A5791" w:rsidRDefault="000A5791">
    <w:pPr>
      <w:pStyle w:val="Tekstpodstawowy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i w:val="0"/>
        <w:i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B098" w14:textId="77777777" w:rsidR="004A7E99" w:rsidRDefault="004A7E99">
      <w:r>
        <w:separator/>
      </w:r>
    </w:p>
  </w:footnote>
  <w:footnote w:type="continuationSeparator" w:id="0">
    <w:p w14:paraId="2B706F91" w14:textId="77777777" w:rsidR="004A7E99" w:rsidRDefault="004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●"/>
      <w:lvlJc w:val="left"/>
      <w:pPr>
        <w:ind w:left="384" w:hanging="195"/>
      </w:pPr>
      <w:rPr>
        <w:rFonts w:ascii="Arial" w:hAnsi="Arial"/>
        <w:b w:val="0"/>
        <w:w w:val="130"/>
        <w:position w:val="3"/>
        <w:sz w:val="8"/>
      </w:rPr>
    </w:lvl>
    <w:lvl w:ilvl="1">
      <w:numFmt w:val="bullet"/>
      <w:lvlText w:val="•"/>
      <w:lvlJc w:val="left"/>
      <w:pPr>
        <w:ind w:left="1286" w:hanging="195"/>
      </w:pPr>
    </w:lvl>
    <w:lvl w:ilvl="2">
      <w:numFmt w:val="bullet"/>
      <w:lvlText w:val="•"/>
      <w:lvlJc w:val="left"/>
      <w:pPr>
        <w:ind w:left="2192" w:hanging="195"/>
      </w:pPr>
    </w:lvl>
    <w:lvl w:ilvl="3">
      <w:numFmt w:val="bullet"/>
      <w:lvlText w:val="•"/>
      <w:lvlJc w:val="left"/>
      <w:pPr>
        <w:ind w:left="3098" w:hanging="195"/>
      </w:pPr>
    </w:lvl>
    <w:lvl w:ilvl="4">
      <w:numFmt w:val="bullet"/>
      <w:lvlText w:val="•"/>
      <w:lvlJc w:val="left"/>
      <w:pPr>
        <w:ind w:left="4005" w:hanging="195"/>
      </w:pPr>
    </w:lvl>
    <w:lvl w:ilvl="5">
      <w:numFmt w:val="bullet"/>
      <w:lvlText w:val="•"/>
      <w:lvlJc w:val="left"/>
      <w:pPr>
        <w:ind w:left="4911" w:hanging="195"/>
      </w:pPr>
    </w:lvl>
    <w:lvl w:ilvl="6">
      <w:numFmt w:val="bullet"/>
      <w:lvlText w:val="•"/>
      <w:lvlJc w:val="left"/>
      <w:pPr>
        <w:ind w:left="5817" w:hanging="195"/>
      </w:pPr>
    </w:lvl>
    <w:lvl w:ilvl="7">
      <w:numFmt w:val="bullet"/>
      <w:lvlText w:val="•"/>
      <w:lvlJc w:val="left"/>
      <w:pPr>
        <w:ind w:left="6723" w:hanging="195"/>
      </w:pPr>
    </w:lvl>
    <w:lvl w:ilvl="8">
      <w:numFmt w:val="bullet"/>
      <w:lvlText w:val="•"/>
      <w:lvlJc w:val="left"/>
      <w:pPr>
        <w:ind w:left="7630" w:hanging="195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●"/>
      <w:lvlJc w:val="left"/>
      <w:pPr>
        <w:ind w:left="384" w:hanging="195"/>
      </w:pPr>
      <w:rPr>
        <w:rFonts w:ascii="Arial" w:hAnsi="Arial"/>
        <w:b w:val="0"/>
        <w:w w:val="130"/>
        <w:position w:val="3"/>
        <w:sz w:val="8"/>
      </w:rPr>
    </w:lvl>
    <w:lvl w:ilvl="1">
      <w:numFmt w:val="bullet"/>
      <w:lvlText w:val="•"/>
      <w:lvlJc w:val="left"/>
      <w:pPr>
        <w:ind w:left="1286" w:hanging="195"/>
      </w:pPr>
    </w:lvl>
    <w:lvl w:ilvl="2">
      <w:numFmt w:val="bullet"/>
      <w:lvlText w:val="•"/>
      <w:lvlJc w:val="left"/>
      <w:pPr>
        <w:ind w:left="2192" w:hanging="195"/>
      </w:pPr>
    </w:lvl>
    <w:lvl w:ilvl="3">
      <w:numFmt w:val="bullet"/>
      <w:lvlText w:val="•"/>
      <w:lvlJc w:val="left"/>
      <w:pPr>
        <w:ind w:left="3098" w:hanging="195"/>
      </w:pPr>
    </w:lvl>
    <w:lvl w:ilvl="4">
      <w:numFmt w:val="bullet"/>
      <w:lvlText w:val="•"/>
      <w:lvlJc w:val="left"/>
      <w:pPr>
        <w:ind w:left="4005" w:hanging="195"/>
      </w:pPr>
    </w:lvl>
    <w:lvl w:ilvl="5">
      <w:numFmt w:val="bullet"/>
      <w:lvlText w:val="•"/>
      <w:lvlJc w:val="left"/>
      <w:pPr>
        <w:ind w:left="4911" w:hanging="195"/>
      </w:pPr>
    </w:lvl>
    <w:lvl w:ilvl="6">
      <w:numFmt w:val="bullet"/>
      <w:lvlText w:val="•"/>
      <w:lvlJc w:val="left"/>
      <w:pPr>
        <w:ind w:left="5817" w:hanging="195"/>
      </w:pPr>
    </w:lvl>
    <w:lvl w:ilvl="7">
      <w:numFmt w:val="bullet"/>
      <w:lvlText w:val="•"/>
      <w:lvlJc w:val="left"/>
      <w:pPr>
        <w:ind w:left="6723" w:hanging="195"/>
      </w:pPr>
    </w:lvl>
    <w:lvl w:ilvl="8">
      <w:numFmt w:val="bullet"/>
      <w:lvlText w:val="•"/>
      <w:lvlJc w:val="left"/>
      <w:pPr>
        <w:ind w:left="7630" w:hanging="195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●"/>
      <w:lvlJc w:val="left"/>
      <w:pPr>
        <w:ind w:left="424" w:hanging="235"/>
      </w:pPr>
      <w:rPr>
        <w:rFonts w:ascii="Arial" w:hAnsi="Arial"/>
        <w:b w:val="0"/>
        <w:w w:val="130"/>
        <w:position w:val="3"/>
        <w:sz w:val="8"/>
      </w:rPr>
    </w:lvl>
    <w:lvl w:ilvl="1">
      <w:numFmt w:val="bullet"/>
      <w:lvlText w:val="•"/>
      <w:lvlJc w:val="left"/>
      <w:pPr>
        <w:ind w:left="1493" w:hanging="235"/>
      </w:pPr>
    </w:lvl>
    <w:lvl w:ilvl="2">
      <w:numFmt w:val="bullet"/>
      <w:lvlText w:val="•"/>
      <w:lvlJc w:val="left"/>
      <w:pPr>
        <w:ind w:left="2566" w:hanging="235"/>
      </w:pPr>
    </w:lvl>
    <w:lvl w:ilvl="3">
      <w:numFmt w:val="bullet"/>
      <w:lvlText w:val="•"/>
      <w:lvlJc w:val="left"/>
      <w:pPr>
        <w:ind w:left="3639" w:hanging="235"/>
      </w:pPr>
    </w:lvl>
    <w:lvl w:ilvl="4">
      <w:numFmt w:val="bullet"/>
      <w:lvlText w:val="•"/>
      <w:lvlJc w:val="left"/>
      <w:pPr>
        <w:ind w:left="4713" w:hanging="235"/>
      </w:pPr>
    </w:lvl>
    <w:lvl w:ilvl="5">
      <w:numFmt w:val="bullet"/>
      <w:lvlText w:val="•"/>
      <w:lvlJc w:val="left"/>
      <w:pPr>
        <w:ind w:left="5786" w:hanging="235"/>
      </w:pPr>
    </w:lvl>
    <w:lvl w:ilvl="6">
      <w:numFmt w:val="bullet"/>
      <w:lvlText w:val="•"/>
      <w:lvlJc w:val="left"/>
      <w:pPr>
        <w:ind w:left="6859" w:hanging="235"/>
      </w:pPr>
    </w:lvl>
    <w:lvl w:ilvl="7">
      <w:numFmt w:val="bullet"/>
      <w:lvlText w:val="•"/>
      <w:lvlJc w:val="left"/>
      <w:pPr>
        <w:ind w:left="7932" w:hanging="235"/>
      </w:pPr>
    </w:lvl>
    <w:lvl w:ilvl="8">
      <w:numFmt w:val="bullet"/>
      <w:lvlText w:val="•"/>
      <w:lvlJc w:val="left"/>
      <w:pPr>
        <w:ind w:left="9006" w:hanging="235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384" w:hanging="270"/>
      </w:pPr>
      <w:rPr>
        <w:rFonts w:ascii="Arial" w:hAnsi="Arial" w:cs="Arial"/>
        <w:b w:val="0"/>
        <w:bCs w:val="0"/>
        <w:w w:val="93"/>
        <w:sz w:val="20"/>
        <w:szCs w:val="20"/>
      </w:rPr>
    </w:lvl>
    <w:lvl w:ilvl="1">
      <w:numFmt w:val="bullet"/>
      <w:lvlText w:val="•"/>
      <w:lvlJc w:val="left"/>
      <w:pPr>
        <w:ind w:left="1457" w:hanging="270"/>
      </w:pPr>
    </w:lvl>
    <w:lvl w:ilvl="2">
      <w:numFmt w:val="bullet"/>
      <w:lvlText w:val="•"/>
      <w:lvlJc w:val="left"/>
      <w:pPr>
        <w:ind w:left="2534" w:hanging="270"/>
      </w:pPr>
    </w:lvl>
    <w:lvl w:ilvl="3">
      <w:numFmt w:val="bullet"/>
      <w:lvlText w:val="•"/>
      <w:lvlJc w:val="left"/>
      <w:pPr>
        <w:ind w:left="3611" w:hanging="270"/>
      </w:pPr>
    </w:lvl>
    <w:lvl w:ilvl="4">
      <w:numFmt w:val="bullet"/>
      <w:lvlText w:val="•"/>
      <w:lvlJc w:val="left"/>
      <w:pPr>
        <w:ind w:left="4689" w:hanging="270"/>
      </w:pPr>
    </w:lvl>
    <w:lvl w:ilvl="5">
      <w:numFmt w:val="bullet"/>
      <w:lvlText w:val="•"/>
      <w:lvlJc w:val="left"/>
      <w:pPr>
        <w:ind w:left="5766" w:hanging="270"/>
      </w:pPr>
    </w:lvl>
    <w:lvl w:ilvl="6">
      <w:numFmt w:val="bullet"/>
      <w:lvlText w:val="•"/>
      <w:lvlJc w:val="left"/>
      <w:pPr>
        <w:ind w:left="6843" w:hanging="270"/>
      </w:pPr>
    </w:lvl>
    <w:lvl w:ilvl="7">
      <w:numFmt w:val="bullet"/>
      <w:lvlText w:val="•"/>
      <w:lvlJc w:val="left"/>
      <w:pPr>
        <w:ind w:left="7920" w:hanging="270"/>
      </w:pPr>
    </w:lvl>
    <w:lvl w:ilvl="8">
      <w:numFmt w:val="bullet"/>
      <w:lvlText w:val="•"/>
      <w:lvlJc w:val="left"/>
      <w:pPr>
        <w:ind w:left="8998" w:hanging="27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654" w:hanging="588"/>
      </w:pPr>
      <w:rPr>
        <w:rFonts w:ascii="Arial" w:hAnsi="Arial" w:cs="Arial"/>
        <w:b w:val="0"/>
        <w:bCs w:val="0"/>
        <w:w w:val="93"/>
        <w:sz w:val="20"/>
        <w:szCs w:val="20"/>
      </w:rPr>
    </w:lvl>
    <w:lvl w:ilvl="1">
      <w:numFmt w:val="bullet"/>
      <w:lvlText w:val="•"/>
      <w:lvlJc w:val="left"/>
      <w:pPr>
        <w:ind w:left="1709" w:hanging="588"/>
      </w:pPr>
    </w:lvl>
    <w:lvl w:ilvl="2">
      <w:numFmt w:val="bullet"/>
      <w:lvlText w:val="•"/>
      <w:lvlJc w:val="left"/>
      <w:pPr>
        <w:ind w:left="2758" w:hanging="588"/>
      </w:pPr>
    </w:lvl>
    <w:lvl w:ilvl="3">
      <w:numFmt w:val="bullet"/>
      <w:lvlText w:val="•"/>
      <w:lvlJc w:val="left"/>
      <w:pPr>
        <w:ind w:left="3807" w:hanging="588"/>
      </w:pPr>
    </w:lvl>
    <w:lvl w:ilvl="4">
      <w:numFmt w:val="bullet"/>
      <w:lvlText w:val="•"/>
      <w:lvlJc w:val="left"/>
      <w:pPr>
        <w:ind w:left="4857" w:hanging="588"/>
      </w:pPr>
    </w:lvl>
    <w:lvl w:ilvl="5">
      <w:numFmt w:val="bullet"/>
      <w:lvlText w:val="•"/>
      <w:lvlJc w:val="left"/>
      <w:pPr>
        <w:ind w:left="5906" w:hanging="588"/>
      </w:pPr>
    </w:lvl>
    <w:lvl w:ilvl="6">
      <w:numFmt w:val="bullet"/>
      <w:lvlText w:val="•"/>
      <w:lvlJc w:val="left"/>
      <w:pPr>
        <w:ind w:left="6955" w:hanging="588"/>
      </w:pPr>
    </w:lvl>
    <w:lvl w:ilvl="7">
      <w:numFmt w:val="bullet"/>
      <w:lvlText w:val="•"/>
      <w:lvlJc w:val="left"/>
      <w:pPr>
        <w:ind w:left="8004" w:hanging="588"/>
      </w:pPr>
    </w:lvl>
    <w:lvl w:ilvl="8">
      <w:numFmt w:val="bullet"/>
      <w:lvlText w:val="•"/>
      <w:lvlJc w:val="left"/>
      <w:pPr>
        <w:ind w:left="9054" w:hanging="588"/>
      </w:pPr>
    </w:lvl>
  </w:abstractNum>
  <w:num w:numId="1" w16cid:durableId="427047044">
    <w:abstractNumId w:val="4"/>
  </w:num>
  <w:num w:numId="2" w16cid:durableId="1566063964">
    <w:abstractNumId w:val="3"/>
  </w:num>
  <w:num w:numId="3" w16cid:durableId="807170266">
    <w:abstractNumId w:val="2"/>
  </w:num>
  <w:num w:numId="4" w16cid:durableId="489251119">
    <w:abstractNumId w:val="1"/>
  </w:num>
  <w:num w:numId="5" w16cid:durableId="17963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49"/>
    <w:rsid w:val="000A5791"/>
    <w:rsid w:val="002845FA"/>
    <w:rsid w:val="003D14E3"/>
    <w:rsid w:val="00405223"/>
    <w:rsid w:val="004A7E99"/>
    <w:rsid w:val="004D1EEA"/>
    <w:rsid w:val="004D6449"/>
    <w:rsid w:val="005C7385"/>
    <w:rsid w:val="0067563F"/>
    <w:rsid w:val="007C2C0D"/>
    <w:rsid w:val="007E1861"/>
    <w:rsid w:val="009154E0"/>
    <w:rsid w:val="00967ACE"/>
    <w:rsid w:val="00A15A99"/>
    <w:rsid w:val="00BB48CD"/>
    <w:rsid w:val="00BB4A36"/>
    <w:rsid w:val="00CB3E08"/>
    <w:rsid w:val="00EA0D7F"/>
    <w:rsid w:val="00ED4E0A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6D7D5"/>
  <w14:defaultImageDpi w14:val="0"/>
  <w15:docId w15:val="{1FE51FC8-82A9-493D-8AA5-E5871266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48"/>
      <w:outlineLvl w:val="0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pPr>
      <w:spacing w:before="44"/>
      <w:ind w:left="267" w:hanging="119"/>
    </w:pPr>
    <w:rPr>
      <w:rFonts w:ascii="Calibri" w:hAnsi="Calibri" w:cs="Calibri"/>
      <w:i/>
      <w:i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75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63F"/>
    <w:rPr>
      <w:rFonts w:ascii="Times New Roman" w:hAnsi="Times New Roman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63F"/>
    <w:rPr>
      <w:rFonts w:ascii="Times New Roman" w:hAnsi="Times New Roman" w:cs="Times New Roman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5A99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A9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on-dystrybucja.pl/rod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ecandrych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5990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WPM-nN</dc:title>
  <dc:subject/>
  <dc:creator>Grzegorz Zubień</dc:creator>
  <cp:keywords/>
  <dc:description/>
  <cp:lastModifiedBy>Paweł Wittich</cp:lastModifiedBy>
  <cp:revision>2</cp:revision>
  <cp:lastPrinted>2023-07-05T11:50:00Z</cp:lastPrinted>
  <dcterms:created xsi:type="dcterms:W3CDTF">2024-02-13T09:35:00Z</dcterms:created>
  <dcterms:modified xsi:type="dcterms:W3CDTF">2024-02-13T09:35:00Z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11.0</vt:lpwstr>
  </property>
</Properties>
</file>