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7981" w14:textId="77777777" w:rsidR="009354B2" w:rsidRPr="0004675E" w:rsidRDefault="009354B2">
      <w:pPr>
        <w:pStyle w:val="Tekstpodstawowy"/>
        <w:kinsoku w:val="0"/>
        <w:overflowPunct w:val="0"/>
        <w:ind w:left="0"/>
        <w:rPr>
          <w:rFonts w:ascii="Times New Roman" w:hAnsi="Times New Roman" w:cs="Times New Roman"/>
          <w:color w:val="000000" w:themeColor="text1"/>
        </w:rPr>
      </w:pPr>
    </w:p>
    <w:p w14:paraId="0C661851" w14:textId="77777777" w:rsidR="009354B2" w:rsidRPr="0004675E" w:rsidRDefault="009354B2">
      <w:pPr>
        <w:pStyle w:val="Tekstpodstawowy"/>
        <w:kinsoku w:val="0"/>
        <w:overflowPunct w:val="0"/>
        <w:ind w:left="0"/>
        <w:rPr>
          <w:rFonts w:ascii="Times New Roman" w:hAnsi="Times New Roman" w:cs="Times New Roman"/>
          <w:color w:val="000000" w:themeColor="text1"/>
        </w:rPr>
        <w:sectPr w:rsidR="009354B2" w:rsidRPr="0004675E" w:rsidSect="00351DD9">
          <w:type w:val="continuous"/>
          <w:pgSz w:w="11910" w:h="16840"/>
          <w:pgMar w:top="0" w:right="100" w:bottom="0" w:left="240" w:header="708" w:footer="708" w:gutter="0"/>
          <w:cols w:space="708"/>
          <w:noEndnote/>
        </w:sectPr>
      </w:pPr>
    </w:p>
    <w:p w14:paraId="43BF95B8" w14:textId="77777777" w:rsidR="009354B2" w:rsidRPr="0004675E" w:rsidRDefault="009354B2">
      <w:pPr>
        <w:pStyle w:val="Tekstpodstawowy"/>
        <w:tabs>
          <w:tab w:val="left" w:pos="3089"/>
        </w:tabs>
        <w:kinsoku w:val="0"/>
        <w:overflowPunct w:val="0"/>
        <w:spacing w:before="248"/>
        <w:ind w:left="120"/>
        <w:rPr>
          <w:rFonts w:ascii="Calibri" w:hAnsi="Calibri" w:cs="Calibri"/>
          <w:color w:val="000000" w:themeColor="text1"/>
          <w:sz w:val="64"/>
          <w:szCs w:val="64"/>
        </w:rPr>
      </w:pPr>
      <w:r w:rsidRPr="0004675E">
        <w:rPr>
          <w:rFonts w:ascii="Calibri" w:hAnsi="Calibri" w:cs="Calibri"/>
          <w:b/>
          <w:bCs/>
          <w:color w:val="000000" w:themeColor="text1"/>
          <w:w w:val="105"/>
          <w:sz w:val="64"/>
          <w:szCs w:val="64"/>
          <w:highlight w:val="lightGray"/>
          <w:shd w:val="clear" w:color="auto" w:fill="272D74"/>
        </w:rPr>
        <w:t>WPM-SN</w:t>
      </w:r>
    </w:p>
    <w:p w14:paraId="27DF99D3" w14:textId="77777777" w:rsidR="009354B2" w:rsidRPr="0004675E" w:rsidRDefault="009354B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color w:val="000000" w:themeColor="text1"/>
          <w:sz w:val="19"/>
          <w:szCs w:val="19"/>
        </w:rPr>
      </w:pPr>
      <w:r w:rsidRPr="0004675E"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</w:p>
    <w:p w14:paraId="481CEF4C" w14:textId="77777777" w:rsidR="009354B2" w:rsidRPr="0004675E" w:rsidRDefault="009354B2" w:rsidP="00F87ECD">
      <w:pPr>
        <w:pStyle w:val="Tekstpodstawowy"/>
        <w:kinsoku w:val="0"/>
        <w:overflowPunct w:val="0"/>
        <w:spacing w:line="249" w:lineRule="auto"/>
        <w:ind w:left="78" w:right="2386"/>
        <w:jc w:val="both"/>
        <w:rPr>
          <w:color w:val="000000" w:themeColor="text1"/>
          <w:sz w:val="22"/>
          <w:szCs w:val="22"/>
        </w:rPr>
      </w:pPr>
      <w:r w:rsidRPr="0004675E">
        <w:rPr>
          <w:color w:val="000000" w:themeColor="text1"/>
          <w:sz w:val="22"/>
          <w:szCs w:val="22"/>
        </w:rPr>
        <w:t xml:space="preserve">Wniosek o określenie warunków przyłączenia do sieci </w:t>
      </w:r>
      <w:r w:rsidRPr="0004675E">
        <w:rPr>
          <w:color w:val="000000" w:themeColor="text1"/>
          <w:w w:val="95"/>
          <w:sz w:val="22"/>
          <w:szCs w:val="22"/>
        </w:rPr>
        <w:t>dystrybucyjnej</w:t>
      </w:r>
      <w:r w:rsidRPr="0004675E">
        <w:rPr>
          <w:color w:val="000000" w:themeColor="text1"/>
          <w:spacing w:val="-11"/>
          <w:w w:val="95"/>
          <w:sz w:val="22"/>
          <w:szCs w:val="22"/>
        </w:rPr>
        <w:t xml:space="preserve"> </w:t>
      </w:r>
      <w:r w:rsidRPr="0004675E">
        <w:rPr>
          <w:color w:val="000000" w:themeColor="text1"/>
          <w:w w:val="95"/>
          <w:sz w:val="22"/>
          <w:szCs w:val="22"/>
        </w:rPr>
        <w:t>średniego</w:t>
      </w:r>
      <w:r w:rsidRPr="0004675E">
        <w:rPr>
          <w:color w:val="000000" w:themeColor="text1"/>
          <w:spacing w:val="-11"/>
          <w:w w:val="95"/>
          <w:sz w:val="22"/>
          <w:szCs w:val="22"/>
        </w:rPr>
        <w:t xml:space="preserve"> </w:t>
      </w:r>
      <w:r w:rsidRPr="0004675E">
        <w:rPr>
          <w:color w:val="000000" w:themeColor="text1"/>
          <w:w w:val="95"/>
          <w:sz w:val="22"/>
          <w:szCs w:val="22"/>
        </w:rPr>
        <w:t>napięcia</w:t>
      </w:r>
      <w:r w:rsidRPr="0004675E">
        <w:rPr>
          <w:color w:val="000000" w:themeColor="text1"/>
          <w:spacing w:val="-11"/>
          <w:w w:val="95"/>
          <w:sz w:val="22"/>
          <w:szCs w:val="22"/>
        </w:rPr>
        <w:t xml:space="preserve"> </w:t>
      </w:r>
      <w:r w:rsidRPr="0004675E">
        <w:rPr>
          <w:color w:val="000000" w:themeColor="text1"/>
          <w:w w:val="95"/>
          <w:sz w:val="22"/>
          <w:szCs w:val="22"/>
        </w:rPr>
        <w:t>magazynu</w:t>
      </w:r>
      <w:r w:rsidRPr="0004675E">
        <w:rPr>
          <w:color w:val="000000" w:themeColor="text1"/>
          <w:spacing w:val="-11"/>
          <w:w w:val="95"/>
          <w:sz w:val="22"/>
          <w:szCs w:val="22"/>
        </w:rPr>
        <w:t xml:space="preserve"> </w:t>
      </w:r>
      <w:r w:rsidRPr="0004675E">
        <w:rPr>
          <w:color w:val="000000" w:themeColor="text1"/>
          <w:w w:val="95"/>
          <w:sz w:val="22"/>
          <w:szCs w:val="22"/>
        </w:rPr>
        <w:t>energii</w:t>
      </w:r>
      <w:r w:rsidRPr="0004675E">
        <w:rPr>
          <w:color w:val="000000" w:themeColor="text1"/>
          <w:spacing w:val="-11"/>
          <w:w w:val="95"/>
          <w:sz w:val="22"/>
          <w:szCs w:val="22"/>
        </w:rPr>
        <w:t xml:space="preserve"> </w:t>
      </w:r>
      <w:r w:rsidRPr="0004675E">
        <w:rPr>
          <w:color w:val="000000" w:themeColor="text1"/>
          <w:w w:val="95"/>
          <w:sz w:val="22"/>
          <w:szCs w:val="22"/>
        </w:rPr>
        <w:t xml:space="preserve">elektrycznej </w:t>
      </w:r>
      <w:r w:rsidRPr="0004675E">
        <w:rPr>
          <w:color w:val="000000" w:themeColor="text1"/>
          <w:sz w:val="22"/>
          <w:szCs w:val="22"/>
        </w:rPr>
        <w:t>(moc</w:t>
      </w:r>
      <w:r w:rsidRPr="0004675E">
        <w:rPr>
          <w:color w:val="000000" w:themeColor="text1"/>
          <w:spacing w:val="-39"/>
          <w:sz w:val="22"/>
          <w:szCs w:val="22"/>
        </w:rPr>
        <w:t xml:space="preserve"> </w:t>
      </w:r>
      <w:r w:rsidR="00941AF7">
        <w:rPr>
          <w:color w:val="000000" w:themeColor="text1"/>
          <w:spacing w:val="-39"/>
          <w:sz w:val="22"/>
          <w:szCs w:val="22"/>
        </w:rPr>
        <w:t xml:space="preserve"> </w:t>
      </w:r>
      <w:r w:rsidRPr="0004675E">
        <w:rPr>
          <w:color w:val="000000" w:themeColor="text1"/>
          <w:sz w:val="22"/>
          <w:szCs w:val="22"/>
        </w:rPr>
        <w:t>przyłączeniowa</w:t>
      </w:r>
      <w:r w:rsidR="00941AF7">
        <w:rPr>
          <w:color w:val="000000" w:themeColor="text1"/>
          <w:sz w:val="22"/>
          <w:szCs w:val="22"/>
        </w:rPr>
        <w:t xml:space="preserve"> </w:t>
      </w:r>
      <w:r w:rsidRPr="0004675E">
        <w:rPr>
          <w:color w:val="000000" w:themeColor="text1"/>
          <w:spacing w:val="-39"/>
          <w:sz w:val="22"/>
          <w:szCs w:val="22"/>
        </w:rPr>
        <w:t xml:space="preserve"> </w:t>
      </w:r>
      <w:r w:rsidRPr="0004675E">
        <w:rPr>
          <w:color w:val="000000" w:themeColor="text1"/>
          <w:sz w:val="22"/>
          <w:szCs w:val="22"/>
        </w:rPr>
        <w:t>powyżej</w:t>
      </w:r>
      <w:r w:rsidRPr="0004675E">
        <w:rPr>
          <w:color w:val="000000" w:themeColor="text1"/>
          <w:spacing w:val="-39"/>
          <w:sz w:val="22"/>
          <w:szCs w:val="22"/>
        </w:rPr>
        <w:t xml:space="preserve"> </w:t>
      </w:r>
      <w:r w:rsidRPr="0004675E">
        <w:rPr>
          <w:color w:val="000000" w:themeColor="text1"/>
          <w:sz w:val="22"/>
          <w:szCs w:val="22"/>
        </w:rPr>
        <w:t>50</w:t>
      </w:r>
      <w:r w:rsidRPr="0004675E">
        <w:rPr>
          <w:color w:val="000000" w:themeColor="text1"/>
          <w:spacing w:val="-39"/>
          <w:sz w:val="22"/>
          <w:szCs w:val="22"/>
        </w:rPr>
        <w:t xml:space="preserve"> </w:t>
      </w:r>
      <w:r w:rsidRPr="0004675E">
        <w:rPr>
          <w:color w:val="000000" w:themeColor="text1"/>
          <w:sz w:val="22"/>
          <w:szCs w:val="22"/>
        </w:rPr>
        <w:t>kW</w:t>
      </w:r>
      <w:r w:rsidRPr="0004675E">
        <w:rPr>
          <w:color w:val="000000" w:themeColor="text1"/>
          <w:spacing w:val="-39"/>
          <w:sz w:val="22"/>
          <w:szCs w:val="22"/>
        </w:rPr>
        <w:t xml:space="preserve"> </w:t>
      </w:r>
      <w:r w:rsidRPr="0004675E">
        <w:rPr>
          <w:color w:val="000000" w:themeColor="text1"/>
          <w:sz w:val="22"/>
          <w:szCs w:val="22"/>
        </w:rPr>
        <w:t>do</w:t>
      </w:r>
      <w:r w:rsidRPr="0004675E">
        <w:rPr>
          <w:color w:val="000000" w:themeColor="text1"/>
          <w:spacing w:val="-39"/>
          <w:sz w:val="22"/>
          <w:szCs w:val="22"/>
        </w:rPr>
        <w:t xml:space="preserve"> </w:t>
      </w:r>
      <w:r w:rsidRPr="0004675E">
        <w:rPr>
          <w:color w:val="000000" w:themeColor="text1"/>
          <w:sz w:val="22"/>
          <w:szCs w:val="22"/>
        </w:rPr>
        <w:t>8</w:t>
      </w:r>
      <w:r w:rsidRPr="0004675E">
        <w:rPr>
          <w:color w:val="000000" w:themeColor="text1"/>
          <w:spacing w:val="-39"/>
          <w:sz w:val="22"/>
          <w:szCs w:val="22"/>
        </w:rPr>
        <w:t xml:space="preserve"> </w:t>
      </w:r>
      <w:r w:rsidRPr="0004675E">
        <w:rPr>
          <w:color w:val="000000" w:themeColor="text1"/>
          <w:sz w:val="22"/>
          <w:szCs w:val="22"/>
        </w:rPr>
        <w:t>MW)</w:t>
      </w:r>
    </w:p>
    <w:p w14:paraId="19150091" w14:textId="77777777" w:rsidR="009354B2" w:rsidRPr="0004675E" w:rsidRDefault="009354B2">
      <w:pPr>
        <w:pStyle w:val="Tekstpodstawowy"/>
        <w:kinsoku w:val="0"/>
        <w:overflowPunct w:val="0"/>
        <w:spacing w:line="249" w:lineRule="auto"/>
        <w:ind w:left="78" w:right="2386"/>
        <w:rPr>
          <w:color w:val="000000" w:themeColor="text1"/>
          <w:sz w:val="22"/>
          <w:szCs w:val="22"/>
        </w:rPr>
        <w:sectPr w:rsidR="009354B2" w:rsidRPr="0004675E" w:rsidSect="00351DD9">
          <w:type w:val="continuous"/>
          <w:pgSz w:w="11910" w:h="16840"/>
          <w:pgMar w:top="0" w:right="100" w:bottom="0" w:left="240" w:header="708" w:footer="708" w:gutter="0"/>
          <w:cols w:num="2" w:space="708" w:equalWidth="0">
            <w:col w:w="3091" w:space="40"/>
            <w:col w:w="8439"/>
          </w:cols>
          <w:noEndnote/>
        </w:sectPr>
      </w:pPr>
    </w:p>
    <w:p w14:paraId="55C378DE" w14:textId="1C2A927B" w:rsidR="009354B2" w:rsidRPr="0004675E" w:rsidRDefault="00806F34">
      <w:pPr>
        <w:pStyle w:val="Tekstpodstawowy"/>
        <w:kinsoku w:val="0"/>
        <w:overflowPunct w:val="0"/>
        <w:ind w:left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797B6BDD" wp14:editId="0803FDC1">
                <wp:simplePos x="0" y="0"/>
                <wp:positionH relativeFrom="page">
                  <wp:posOffset>1635760</wp:posOffset>
                </wp:positionH>
                <wp:positionV relativeFrom="page">
                  <wp:posOffset>4610100</wp:posOffset>
                </wp:positionV>
                <wp:extent cx="5586095" cy="210820"/>
                <wp:effectExtent l="0" t="0" r="0" b="0"/>
                <wp:wrapNone/>
                <wp:docPr id="47673342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6095" cy="210820"/>
                        </a:xfrm>
                        <a:custGeom>
                          <a:avLst/>
                          <a:gdLst>
                            <a:gd name="T0" fmla="*/ 0 w 8797"/>
                            <a:gd name="T1" fmla="*/ 331 h 332"/>
                            <a:gd name="T2" fmla="*/ 8796 w 8797"/>
                            <a:gd name="T3" fmla="*/ 331 h 332"/>
                            <a:gd name="T4" fmla="*/ 8796 w 8797"/>
                            <a:gd name="T5" fmla="*/ 0 h 332"/>
                            <a:gd name="T6" fmla="*/ 0 w 8797"/>
                            <a:gd name="T7" fmla="*/ 0 h 332"/>
                            <a:gd name="T8" fmla="*/ 0 w 8797"/>
                            <a:gd name="T9" fmla="*/ 331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97" h="332">
                              <a:moveTo>
                                <a:pt x="0" y="331"/>
                              </a:moveTo>
                              <a:lnTo>
                                <a:pt x="8796" y="331"/>
                              </a:lnTo>
                              <a:lnTo>
                                <a:pt x="8796" y="0"/>
                              </a:lnTo>
                              <a:lnTo>
                                <a:pt x="0" y="0"/>
                              </a:lnTo>
                              <a:lnTo>
                                <a:pt x="0" y="33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7AD8A" id="Freeform 2" o:spid="_x0000_s1026" style="position:absolute;margin-left:128.8pt;margin-top:363pt;width:439.85pt;height:16.6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97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" o:allowincell="f" path="m,331r8796,l8796,,,,,331xe" filled="f" strokecolor="#6f7073" strokeweight=".72pt">
                <v:path arrowok="t" o:connecttype="custom" o:connectlocs="0,210185;5585460,210185;5585460,0;0,0;0,2101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0EE5EFC7" wp14:editId="203D21EC">
                <wp:simplePos x="0" y="0"/>
                <wp:positionH relativeFrom="page">
                  <wp:posOffset>1635760</wp:posOffset>
                </wp:positionH>
                <wp:positionV relativeFrom="page">
                  <wp:posOffset>6049645</wp:posOffset>
                </wp:positionV>
                <wp:extent cx="5586095" cy="199390"/>
                <wp:effectExtent l="0" t="0" r="0" b="0"/>
                <wp:wrapNone/>
                <wp:docPr id="131512389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6095" cy="199390"/>
                        </a:xfrm>
                        <a:custGeom>
                          <a:avLst/>
                          <a:gdLst>
                            <a:gd name="T0" fmla="*/ 0 w 8797"/>
                            <a:gd name="T1" fmla="*/ 313 h 314"/>
                            <a:gd name="T2" fmla="*/ 8796 w 8797"/>
                            <a:gd name="T3" fmla="*/ 313 h 314"/>
                            <a:gd name="T4" fmla="*/ 8796 w 8797"/>
                            <a:gd name="T5" fmla="*/ 0 h 314"/>
                            <a:gd name="T6" fmla="*/ 0 w 8797"/>
                            <a:gd name="T7" fmla="*/ 0 h 314"/>
                            <a:gd name="T8" fmla="*/ 0 w 8797"/>
                            <a:gd name="T9" fmla="*/ 313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97" h="314">
                              <a:moveTo>
                                <a:pt x="0" y="313"/>
                              </a:moveTo>
                              <a:lnTo>
                                <a:pt x="8796" y="313"/>
                              </a:lnTo>
                              <a:lnTo>
                                <a:pt x="8796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06FD3" id="Freeform 3" o:spid="_x0000_s1026" style="position:absolute;margin-left:128.8pt;margin-top:476.35pt;width:439.85pt;height:15.7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97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" o:allowincell="f" path="m,313r8796,l8796,,,,,313xe" filled="f" strokecolor="#6f7073" strokeweight=".72pt">
                <v:path arrowok="t" o:connecttype="custom" o:connectlocs="0,198755;5585460,198755;5585460,0;0,0;0,1987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262C6DC0" wp14:editId="42090A6F">
                <wp:simplePos x="0" y="0"/>
                <wp:positionH relativeFrom="page">
                  <wp:posOffset>321310</wp:posOffset>
                </wp:positionH>
                <wp:positionV relativeFrom="page">
                  <wp:posOffset>8623300</wp:posOffset>
                </wp:positionV>
                <wp:extent cx="127000" cy="127000"/>
                <wp:effectExtent l="0" t="0" r="0" b="0"/>
                <wp:wrapNone/>
                <wp:docPr id="2342724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200 h 200"/>
                            <a:gd name="T2" fmla="*/ 200 w 200"/>
                            <a:gd name="T3" fmla="*/ 200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2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BAB2E" id="Freeform 4" o:spid="_x0000_s1026" style="position:absolute;margin-left:25.3pt;margin-top:679pt;width:10pt;height:10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" o:allowincell="f" path="m,200r200,l200,,,,,200xe" filled="f" strokecolor="#6f7073" strokeweight=".72pt">
                <v:path arrowok="t" o:connecttype="custom" o:connectlocs="0,127000;127000,127000;127000,0;0,0;0,1270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117B2B08" wp14:editId="41748565">
                <wp:simplePos x="0" y="0"/>
                <wp:positionH relativeFrom="page">
                  <wp:posOffset>321310</wp:posOffset>
                </wp:positionH>
                <wp:positionV relativeFrom="page">
                  <wp:posOffset>7708900</wp:posOffset>
                </wp:positionV>
                <wp:extent cx="127000" cy="127000"/>
                <wp:effectExtent l="0" t="0" r="0" b="0"/>
                <wp:wrapNone/>
                <wp:docPr id="19793723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200 h 200"/>
                            <a:gd name="T2" fmla="*/ 200 w 200"/>
                            <a:gd name="T3" fmla="*/ 200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2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FB94E" id="Freeform 5" o:spid="_x0000_s1026" style="position:absolute;margin-left:25.3pt;margin-top:607pt;width:10pt;height:10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" o:allowincell="f" path="m,200r200,l200,,,,,200xe" filled="f" strokecolor="#6f7073" strokeweight=".72pt">
                <v:path arrowok="t" o:connecttype="custom" o:connectlocs="0,127000;127000,127000;127000,0;0,0;0,1270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3D2E81F0" wp14:editId="1B2DACA5">
                <wp:simplePos x="0" y="0"/>
                <wp:positionH relativeFrom="page">
                  <wp:posOffset>1064260</wp:posOffset>
                </wp:positionH>
                <wp:positionV relativeFrom="page">
                  <wp:posOffset>8267065</wp:posOffset>
                </wp:positionV>
                <wp:extent cx="6157595" cy="212090"/>
                <wp:effectExtent l="0" t="0" r="0" b="0"/>
                <wp:wrapNone/>
                <wp:docPr id="154448724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7595" cy="212090"/>
                        </a:xfrm>
                        <a:custGeom>
                          <a:avLst/>
                          <a:gdLst>
                            <a:gd name="T0" fmla="*/ 0 w 9697"/>
                            <a:gd name="T1" fmla="*/ 333 h 334"/>
                            <a:gd name="T2" fmla="*/ 9696 w 9697"/>
                            <a:gd name="T3" fmla="*/ 333 h 334"/>
                            <a:gd name="T4" fmla="*/ 9696 w 9697"/>
                            <a:gd name="T5" fmla="*/ 0 h 334"/>
                            <a:gd name="T6" fmla="*/ 0 w 9697"/>
                            <a:gd name="T7" fmla="*/ 0 h 334"/>
                            <a:gd name="T8" fmla="*/ 0 w 9697"/>
                            <a:gd name="T9" fmla="*/ 333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7" h="334">
                              <a:moveTo>
                                <a:pt x="0" y="333"/>
                              </a:moveTo>
                              <a:lnTo>
                                <a:pt x="9696" y="333"/>
                              </a:lnTo>
                              <a:lnTo>
                                <a:pt x="9696" y="0"/>
                              </a:ln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3C93F" id="Freeform 6" o:spid="_x0000_s1026" style="position:absolute;margin-left:83.8pt;margin-top:650.95pt;width:484.85pt;height:16.7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" o:allowincell="f" path="m,333r9696,l9696,,,,,333xe" filled="f" strokecolor="#6f7073" strokeweight=".72pt">
                <v:path arrowok="t" o:connecttype="custom" o:connectlocs="0,211455;6156960,211455;6156960,0;0,0;0,2114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0" allowOverlap="1" wp14:anchorId="3C3B9839" wp14:editId="20297C2D">
                <wp:simplePos x="0" y="0"/>
                <wp:positionH relativeFrom="page">
                  <wp:posOffset>321310</wp:posOffset>
                </wp:positionH>
                <wp:positionV relativeFrom="page">
                  <wp:posOffset>6024880</wp:posOffset>
                </wp:positionV>
                <wp:extent cx="385445" cy="225425"/>
                <wp:effectExtent l="0" t="0" r="0" b="0"/>
                <wp:wrapNone/>
                <wp:docPr id="181152618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225425"/>
                          <a:chOff x="506" y="9488"/>
                          <a:chExt cx="607" cy="355"/>
                        </a:xfrm>
                      </wpg:grpSpPr>
                      <wps:wsp>
                        <wps:cNvPr id="780003176" name="Freeform 8"/>
                        <wps:cNvSpPr>
                          <a:spLocks/>
                        </wps:cNvSpPr>
                        <wps:spPr bwMode="auto">
                          <a:xfrm>
                            <a:off x="516" y="9498"/>
                            <a:ext cx="587" cy="335"/>
                          </a:xfrm>
                          <a:custGeom>
                            <a:avLst/>
                            <a:gdLst>
                              <a:gd name="T0" fmla="*/ 0 w 587"/>
                              <a:gd name="T1" fmla="*/ 334 h 335"/>
                              <a:gd name="T2" fmla="*/ 586 w 587"/>
                              <a:gd name="T3" fmla="*/ 334 h 335"/>
                              <a:gd name="T4" fmla="*/ 586 w 587"/>
                              <a:gd name="T5" fmla="*/ 0 h 335"/>
                              <a:gd name="T6" fmla="*/ 0 w 587"/>
                              <a:gd name="T7" fmla="*/ 0 h 335"/>
                              <a:gd name="T8" fmla="*/ 0 w 587"/>
                              <a:gd name="T9" fmla="*/ 334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7" h="335">
                                <a:moveTo>
                                  <a:pt x="0" y="334"/>
                                </a:moveTo>
                                <a:lnTo>
                                  <a:pt x="586" y="334"/>
                                </a:ln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650531" name="Freeform 9"/>
                        <wps:cNvSpPr>
                          <a:spLocks/>
                        </wps:cNvSpPr>
                        <wps:spPr bwMode="auto">
                          <a:xfrm>
                            <a:off x="810" y="9508"/>
                            <a:ext cx="20" cy="3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5"/>
                              <a:gd name="T2" fmla="*/ 0 w 20"/>
                              <a:gd name="T3" fmla="*/ 324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5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C65A7" id="Group 7" o:spid="_x0000_s1026" style="position:absolute;margin-left:25.3pt;margin-top:474.4pt;width:30.35pt;height:17.75pt;z-index:-251679232;mso-position-horizontal-relative:page;mso-position-vertical-relative:page" coordorigin="506,9488" coordsize="60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" o:allowincell="f">
                <v:shape id="Freeform 8" o:spid="_x0000_s1027" style="position:absolute;left:516;top:9498;width:587;height:335;visibility:visible;mso-wrap-style:square;v-text-anchor:top" coordsize="587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" path="m,334r586,l586,,,,,334xe" filled="f" strokecolor="silver" strokeweight="1pt">
                  <v:path arrowok="t" o:connecttype="custom" o:connectlocs="0,334;586,334;586,0;0,0;0,334" o:connectangles="0,0,0,0,0"/>
                </v:shape>
                <v:shape id="Freeform 9" o:spid="_x0000_s1028" style="position:absolute;left:810;top:9508;width:20;height:325;visibility:visible;mso-wrap-style:square;v-text-anchor:top" coordsize="2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" path="m,l,324e" filled="f" strokecolor="silver" strokeweight="1pt">
                  <v:path arrowok="t" o:connecttype="custom" o:connectlocs="0,0;0,32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 wp14:anchorId="554B99D9" wp14:editId="0C76DB9D">
                <wp:simplePos x="0" y="0"/>
                <wp:positionH relativeFrom="page">
                  <wp:posOffset>321310</wp:posOffset>
                </wp:positionH>
                <wp:positionV relativeFrom="page">
                  <wp:posOffset>4596130</wp:posOffset>
                </wp:positionV>
                <wp:extent cx="385445" cy="225425"/>
                <wp:effectExtent l="0" t="0" r="0" b="0"/>
                <wp:wrapNone/>
                <wp:docPr id="137970814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225425"/>
                          <a:chOff x="506" y="7238"/>
                          <a:chExt cx="607" cy="355"/>
                        </a:xfrm>
                      </wpg:grpSpPr>
                      <wps:wsp>
                        <wps:cNvPr id="2005949826" name="Freeform 11"/>
                        <wps:cNvSpPr>
                          <a:spLocks/>
                        </wps:cNvSpPr>
                        <wps:spPr bwMode="auto">
                          <a:xfrm>
                            <a:off x="516" y="7248"/>
                            <a:ext cx="587" cy="335"/>
                          </a:xfrm>
                          <a:custGeom>
                            <a:avLst/>
                            <a:gdLst>
                              <a:gd name="T0" fmla="*/ 0 w 587"/>
                              <a:gd name="T1" fmla="*/ 334 h 335"/>
                              <a:gd name="T2" fmla="*/ 586 w 587"/>
                              <a:gd name="T3" fmla="*/ 334 h 335"/>
                              <a:gd name="T4" fmla="*/ 586 w 587"/>
                              <a:gd name="T5" fmla="*/ 0 h 335"/>
                              <a:gd name="T6" fmla="*/ 0 w 587"/>
                              <a:gd name="T7" fmla="*/ 0 h 335"/>
                              <a:gd name="T8" fmla="*/ 0 w 587"/>
                              <a:gd name="T9" fmla="*/ 334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7" h="335">
                                <a:moveTo>
                                  <a:pt x="0" y="334"/>
                                </a:moveTo>
                                <a:lnTo>
                                  <a:pt x="586" y="334"/>
                                </a:ln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165696" name="Freeform 12"/>
                        <wps:cNvSpPr>
                          <a:spLocks/>
                        </wps:cNvSpPr>
                        <wps:spPr bwMode="auto">
                          <a:xfrm>
                            <a:off x="810" y="7258"/>
                            <a:ext cx="20" cy="3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5"/>
                              <a:gd name="T2" fmla="*/ 0 w 20"/>
                              <a:gd name="T3" fmla="*/ 324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5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939E6" id="Group 10" o:spid="_x0000_s1026" style="position:absolute;margin-left:25.3pt;margin-top:361.9pt;width:30.35pt;height:17.75pt;z-index:-251678208;mso-position-horizontal-relative:page;mso-position-vertical-relative:page" coordorigin="506,7238" coordsize="60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" o:allowincell="f">
                <v:shape id="Freeform 11" o:spid="_x0000_s1027" style="position:absolute;left:516;top:7248;width:587;height:335;visibility:visible;mso-wrap-style:square;v-text-anchor:top" coordsize="587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" path="m,334r586,l586,,,,,334xe" filled="f" strokecolor="silver" strokeweight="1pt">
                  <v:path arrowok="t" o:connecttype="custom" o:connectlocs="0,334;586,334;586,0;0,0;0,334" o:connectangles="0,0,0,0,0"/>
                </v:shape>
                <v:shape id="Freeform 12" o:spid="_x0000_s1028" style="position:absolute;left:810;top:7258;width:20;height:325;visibility:visible;mso-wrap-style:square;v-text-anchor:top" coordsize="2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" path="m,l,324e" filled="f" strokecolor="silver" strokeweight="1pt">
                  <v:path arrowok="t" o:connecttype="custom" o:connectlocs="0,0;0,32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5059FD30" wp14:editId="58900F4E">
                <wp:simplePos x="0" y="0"/>
                <wp:positionH relativeFrom="page">
                  <wp:posOffset>893445</wp:posOffset>
                </wp:positionH>
                <wp:positionV relativeFrom="page">
                  <wp:posOffset>4596765</wp:posOffset>
                </wp:positionV>
                <wp:extent cx="563245" cy="225425"/>
                <wp:effectExtent l="0" t="0" r="0" b="0"/>
                <wp:wrapNone/>
                <wp:docPr id="19177579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2"/>
                              <w:gridCol w:w="292"/>
                              <w:gridCol w:w="283"/>
                            </w:tblGrid>
                            <w:tr w:rsidR="009354B2" w14:paraId="7E09560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4"/>
                              </w:trPr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0F5B6ADC" w14:textId="77777777" w:rsidR="009354B2" w:rsidRDefault="009354B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411F39B0" w14:textId="77777777" w:rsidR="009354B2" w:rsidRDefault="009354B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5F4DE84" w14:textId="77777777" w:rsidR="009354B2" w:rsidRDefault="009354B2"/>
                              </w:tc>
                            </w:tr>
                          </w:tbl>
                          <w:p w14:paraId="47362FD9" w14:textId="77777777" w:rsidR="009354B2" w:rsidRDefault="009354B2">
                            <w:pPr>
                              <w:pStyle w:val="Tekstpodstawowy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9FD3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0.35pt;margin-top:361.95pt;width:44.35pt;height:17.7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2"/>
                        <w:gridCol w:w="292"/>
                        <w:gridCol w:w="283"/>
                      </w:tblGrid>
                      <w:tr w:rsidR="009354B2" w14:paraId="7E09560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4"/>
                        </w:trPr>
                        <w:tc>
                          <w:tcPr>
                            <w:tcW w:w="282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0F5B6ADC" w14:textId="77777777" w:rsidR="009354B2" w:rsidRDefault="009354B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411F39B0" w14:textId="77777777" w:rsidR="009354B2" w:rsidRDefault="009354B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5F4DE84" w14:textId="77777777" w:rsidR="009354B2" w:rsidRDefault="009354B2"/>
                        </w:tc>
                      </w:tr>
                    </w:tbl>
                    <w:p w14:paraId="47362FD9" w14:textId="77777777" w:rsidR="009354B2" w:rsidRDefault="009354B2">
                      <w:pPr>
                        <w:pStyle w:val="Tekstpodstawowy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2752EEBC" wp14:editId="1683643F">
                <wp:simplePos x="0" y="0"/>
                <wp:positionH relativeFrom="page">
                  <wp:posOffset>893445</wp:posOffset>
                </wp:positionH>
                <wp:positionV relativeFrom="page">
                  <wp:posOffset>6025515</wp:posOffset>
                </wp:positionV>
                <wp:extent cx="563245" cy="225425"/>
                <wp:effectExtent l="0" t="0" r="0" b="0"/>
                <wp:wrapNone/>
                <wp:docPr id="84039877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2"/>
                              <w:gridCol w:w="292"/>
                              <w:gridCol w:w="283"/>
                            </w:tblGrid>
                            <w:tr w:rsidR="009354B2" w14:paraId="6EED986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4"/>
                              </w:trPr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2F66C118" w14:textId="77777777" w:rsidR="009354B2" w:rsidRDefault="009354B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40A708A" w14:textId="77777777" w:rsidR="009354B2" w:rsidRDefault="009354B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F8C2829" w14:textId="77777777" w:rsidR="009354B2" w:rsidRDefault="009354B2"/>
                              </w:tc>
                            </w:tr>
                          </w:tbl>
                          <w:p w14:paraId="2BFD0D86" w14:textId="77777777" w:rsidR="009354B2" w:rsidRDefault="009354B2">
                            <w:pPr>
                              <w:pStyle w:val="Tekstpodstawowy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2EEBC" id="Text Box 14" o:spid="_x0000_s1027" type="#_x0000_t202" style="position:absolute;margin-left:70.35pt;margin-top:474.45pt;width:44.35pt;height:17.7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2"/>
                        <w:gridCol w:w="292"/>
                        <w:gridCol w:w="283"/>
                      </w:tblGrid>
                      <w:tr w:rsidR="009354B2" w14:paraId="6EED986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4"/>
                        </w:trPr>
                        <w:tc>
                          <w:tcPr>
                            <w:tcW w:w="282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2F66C118" w14:textId="77777777" w:rsidR="009354B2" w:rsidRDefault="009354B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40A708A" w14:textId="77777777" w:rsidR="009354B2" w:rsidRDefault="009354B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F8C2829" w14:textId="77777777" w:rsidR="009354B2" w:rsidRDefault="009354B2"/>
                        </w:tc>
                      </w:tr>
                    </w:tbl>
                    <w:p w14:paraId="2BFD0D86" w14:textId="77777777" w:rsidR="009354B2" w:rsidRDefault="009354B2">
                      <w:pPr>
                        <w:pStyle w:val="Tekstpodstawowy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00AD59" w14:textId="77777777" w:rsidR="009354B2" w:rsidRPr="0004675E" w:rsidRDefault="009354B2">
      <w:pPr>
        <w:pStyle w:val="Tekstpodstawowy"/>
        <w:kinsoku w:val="0"/>
        <w:overflowPunct w:val="0"/>
        <w:ind w:left="0"/>
        <w:rPr>
          <w:color w:val="000000" w:themeColor="text1"/>
        </w:rPr>
      </w:pPr>
    </w:p>
    <w:p w14:paraId="0006FADD" w14:textId="77777777" w:rsidR="009354B2" w:rsidRPr="0004675E" w:rsidRDefault="009354B2">
      <w:pPr>
        <w:pStyle w:val="Tekstpodstawowy"/>
        <w:kinsoku w:val="0"/>
        <w:overflowPunct w:val="0"/>
        <w:spacing w:before="7"/>
        <w:ind w:left="0"/>
        <w:rPr>
          <w:color w:val="000000" w:themeColor="text1"/>
          <w:sz w:val="22"/>
          <w:szCs w:val="22"/>
        </w:rPr>
      </w:pPr>
    </w:p>
    <w:p w14:paraId="26D2A75C" w14:textId="77777777" w:rsidR="009354B2" w:rsidRDefault="009354B2">
      <w:pPr>
        <w:pStyle w:val="Tekstpodstawowy"/>
        <w:kinsoku w:val="0"/>
        <w:overflowPunct w:val="0"/>
        <w:ind w:left="0"/>
        <w:rPr>
          <w:color w:val="000000" w:themeColor="text1"/>
        </w:rPr>
      </w:pPr>
    </w:p>
    <w:p w14:paraId="7A6B3B4D" w14:textId="77777777" w:rsidR="00F87ECD" w:rsidRDefault="00F87ECD">
      <w:pPr>
        <w:pStyle w:val="Tekstpodstawowy"/>
        <w:kinsoku w:val="0"/>
        <w:overflowPunct w:val="0"/>
        <w:ind w:left="0"/>
        <w:rPr>
          <w:color w:val="000000" w:themeColor="text1"/>
        </w:rPr>
      </w:pPr>
    </w:p>
    <w:p w14:paraId="7ECF005D" w14:textId="77777777" w:rsidR="00F87ECD" w:rsidRPr="0004675E" w:rsidRDefault="00F87ECD">
      <w:pPr>
        <w:pStyle w:val="Tekstpodstawowy"/>
        <w:kinsoku w:val="0"/>
        <w:overflowPunct w:val="0"/>
        <w:ind w:left="0"/>
        <w:rPr>
          <w:color w:val="000000" w:themeColor="text1"/>
        </w:rPr>
      </w:pPr>
    </w:p>
    <w:p w14:paraId="664DF8AD" w14:textId="77777777" w:rsidR="009354B2" w:rsidRPr="0004675E" w:rsidRDefault="009354B2">
      <w:pPr>
        <w:pStyle w:val="Tekstpodstawowy"/>
        <w:kinsoku w:val="0"/>
        <w:overflowPunct w:val="0"/>
        <w:spacing w:before="3"/>
        <w:ind w:left="0"/>
        <w:rPr>
          <w:color w:val="000000" w:themeColor="text1"/>
          <w:sz w:val="18"/>
          <w:szCs w:val="18"/>
        </w:rPr>
      </w:pPr>
    </w:p>
    <w:p w14:paraId="5849FFA7" w14:textId="2D5DC1BF" w:rsidR="009354B2" w:rsidRPr="0004675E" w:rsidRDefault="00806F34">
      <w:pPr>
        <w:pStyle w:val="Tekstpodstawowy"/>
        <w:kinsoku w:val="0"/>
        <w:overflowPunct w:val="0"/>
        <w:spacing w:after="43"/>
        <w:ind w:left="148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339D6309" wp14:editId="1BFBFE76">
                <wp:simplePos x="0" y="0"/>
                <wp:positionH relativeFrom="page">
                  <wp:posOffset>5351145</wp:posOffset>
                </wp:positionH>
                <wp:positionV relativeFrom="paragraph">
                  <wp:posOffset>909320</wp:posOffset>
                </wp:positionV>
                <wp:extent cx="1877695" cy="199390"/>
                <wp:effectExtent l="0" t="0" r="0" b="0"/>
                <wp:wrapNone/>
                <wp:docPr id="194500187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5"/>
                              <w:gridCol w:w="294"/>
                              <w:gridCol w:w="295"/>
                              <w:gridCol w:w="295"/>
                              <w:gridCol w:w="294"/>
                              <w:gridCol w:w="295"/>
                              <w:gridCol w:w="295"/>
                              <w:gridCol w:w="294"/>
                              <w:gridCol w:w="295"/>
                              <w:gridCol w:w="285"/>
                            </w:tblGrid>
                            <w:tr w:rsidR="009354B2" w14:paraId="0BCF5F6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4"/>
                              </w:trPr>
                              <w:tc>
                                <w:tcPr>
                                  <w:tcW w:w="285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7AAF6E2" w14:textId="77777777" w:rsidR="009354B2" w:rsidRDefault="009354B2"/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24CE375C" w14:textId="77777777" w:rsidR="009354B2" w:rsidRDefault="009354B2"/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62E968C" w14:textId="77777777" w:rsidR="009354B2" w:rsidRDefault="009354B2"/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4522F56" w14:textId="77777777" w:rsidR="009354B2" w:rsidRDefault="009354B2"/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2FEEABBE" w14:textId="77777777" w:rsidR="009354B2" w:rsidRDefault="009354B2"/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723F6605" w14:textId="77777777" w:rsidR="009354B2" w:rsidRDefault="009354B2"/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0539D165" w14:textId="77777777" w:rsidR="009354B2" w:rsidRDefault="009354B2"/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622C1AC" w14:textId="77777777" w:rsidR="009354B2" w:rsidRDefault="009354B2"/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4E6C9CE1" w14:textId="77777777" w:rsidR="009354B2" w:rsidRDefault="009354B2"/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7CB42D3" w14:textId="77777777" w:rsidR="009354B2" w:rsidRDefault="009354B2"/>
                              </w:tc>
                            </w:tr>
                          </w:tbl>
                          <w:p w14:paraId="2D8B1E6D" w14:textId="77777777" w:rsidR="009354B2" w:rsidRDefault="009354B2">
                            <w:pPr>
                              <w:pStyle w:val="Tekstpodstawowy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D6309" id="Text Box 15" o:spid="_x0000_s1028" type="#_x0000_t202" style="position:absolute;left:0;text-align:left;margin-left:421.35pt;margin-top:71.6pt;width:147.85pt;height:15.7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5"/>
                        <w:gridCol w:w="294"/>
                        <w:gridCol w:w="295"/>
                        <w:gridCol w:w="295"/>
                        <w:gridCol w:w="294"/>
                        <w:gridCol w:w="295"/>
                        <w:gridCol w:w="295"/>
                        <w:gridCol w:w="294"/>
                        <w:gridCol w:w="295"/>
                        <w:gridCol w:w="285"/>
                      </w:tblGrid>
                      <w:tr w:rsidR="009354B2" w14:paraId="0BCF5F6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4"/>
                        </w:trPr>
                        <w:tc>
                          <w:tcPr>
                            <w:tcW w:w="285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7AAF6E2" w14:textId="77777777" w:rsidR="009354B2" w:rsidRDefault="009354B2"/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24CE375C" w14:textId="77777777" w:rsidR="009354B2" w:rsidRDefault="009354B2"/>
                        </w:tc>
                        <w:tc>
                          <w:tcPr>
                            <w:tcW w:w="295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62E968C" w14:textId="77777777" w:rsidR="009354B2" w:rsidRDefault="009354B2"/>
                        </w:tc>
                        <w:tc>
                          <w:tcPr>
                            <w:tcW w:w="295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4522F56" w14:textId="77777777" w:rsidR="009354B2" w:rsidRDefault="009354B2"/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2FEEABBE" w14:textId="77777777" w:rsidR="009354B2" w:rsidRDefault="009354B2"/>
                        </w:tc>
                        <w:tc>
                          <w:tcPr>
                            <w:tcW w:w="295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723F6605" w14:textId="77777777" w:rsidR="009354B2" w:rsidRDefault="009354B2"/>
                        </w:tc>
                        <w:tc>
                          <w:tcPr>
                            <w:tcW w:w="295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0539D165" w14:textId="77777777" w:rsidR="009354B2" w:rsidRDefault="009354B2"/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622C1AC" w14:textId="77777777" w:rsidR="009354B2" w:rsidRDefault="009354B2"/>
                        </w:tc>
                        <w:tc>
                          <w:tcPr>
                            <w:tcW w:w="295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4E6C9CE1" w14:textId="77777777" w:rsidR="009354B2" w:rsidRDefault="009354B2"/>
                        </w:tc>
                        <w:tc>
                          <w:tcPr>
                            <w:tcW w:w="285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7CB42D3" w14:textId="77777777" w:rsidR="009354B2" w:rsidRDefault="009354B2"/>
                        </w:tc>
                      </w:tr>
                    </w:tbl>
                    <w:p w14:paraId="2D8B1E6D" w14:textId="77777777" w:rsidR="009354B2" w:rsidRDefault="009354B2">
                      <w:pPr>
                        <w:pStyle w:val="Tekstpodstawowy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37ED27B6" wp14:editId="7959A34B">
                <wp:simplePos x="0" y="0"/>
                <wp:positionH relativeFrom="page">
                  <wp:posOffset>321945</wp:posOffset>
                </wp:positionH>
                <wp:positionV relativeFrom="paragraph">
                  <wp:posOffset>1303020</wp:posOffset>
                </wp:positionV>
                <wp:extent cx="2106295" cy="205105"/>
                <wp:effectExtent l="0" t="0" r="0" b="0"/>
                <wp:wrapNone/>
                <wp:docPr id="1861296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1"/>
                              <w:gridCol w:w="300"/>
                              <w:gridCol w:w="301"/>
                              <w:gridCol w:w="300"/>
                              <w:gridCol w:w="301"/>
                              <w:gridCol w:w="301"/>
                              <w:gridCol w:w="300"/>
                              <w:gridCol w:w="301"/>
                              <w:gridCol w:w="300"/>
                              <w:gridCol w:w="301"/>
                              <w:gridCol w:w="291"/>
                            </w:tblGrid>
                            <w:tr w:rsidR="009354B2" w14:paraId="1A2B09F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9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F83045C" w14:textId="77777777" w:rsidR="009354B2" w:rsidRDefault="009354B2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004AF27A" w14:textId="77777777" w:rsidR="009354B2" w:rsidRDefault="009354B2"/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644D682" w14:textId="77777777" w:rsidR="009354B2" w:rsidRDefault="009354B2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29E62F2B" w14:textId="77777777" w:rsidR="009354B2" w:rsidRDefault="009354B2"/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7EAC42BC" w14:textId="77777777" w:rsidR="009354B2" w:rsidRDefault="009354B2"/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1891664" w14:textId="77777777" w:rsidR="009354B2" w:rsidRDefault="009354B2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732CC9F9" w14:textId="77777777" w:rsidR="009354B2" w:rsidRDefault="009354B2"/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84D58E2" w14:textId="77777777" w:rsidR="009354B2" w:rsidRDefault="009354B2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A57A0A7" w14:textId="77777777" w:rsidR="009354B2" w:rsidRDefault="009354B2"/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EBB1C9B" w14:textId="77777777" w:rsidR="009354B2" w:rsidRDefault="009354B2"/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2B453C67" w14:textId="77777777" w:rsidR="009354B2" w:rsidRDefault="009354B2"/>
                              </w:tc>
                            </w:tr>
                          </w:tbl>
                          <w:p w14:paraId="00294A2E" w14:textId="77777777" w:rsidR="009354B2" w:rsidRDefault="009354B2">
                            <w:pPr>
                              <w:pStyle w:val="Tekstpodstawowy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D27B6" id="Text Box 16" o:spid="_x0000_s1029" type="#_x0000_t202" style="position:absolute;left:0;text-align:left;margin-left:25.35pt;margin-top:102.6pt;width:165.85pt;height:16.1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1"/>
                        <w:gridCol w:w="300"/>
                        <w:gridCol w:w="301"/>
                        <w:gridCol w:w="300"/>
                        <w:gridCol w:w="301"/>
                        <w:gridCol w:w="301"/>
                        <w:gridCol w:w="300"/>
                        <w:gridCol w:w="301"/>
                        <w:gridCol w:w="300"/>
                        <w:gridCol w:w="301"/>
                        <w:gridCol w:w="291"/>
                      </w:tblGrid>
                      <w:tr w:rsidR="009354B2" w14:paraId="1A2B09F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3"/>
                        </w:trPr>
                        <w:tc>
                          <w:tcPr>
                            <w:tcW w:w="29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F83045C" w14:textId="77777777" w:rsidR="009354B2" w:rsidRDefault="009354B2"/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004AF27A" w14:textId="77777777" w:rsidR="009354B2" w:rsidRDefault="009354B2"/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644D682" w14:textId="77777777" w:rsidR="009354B2" w:rsidRDefault="009354B2"/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29E62F2B" w14:textId="77777777" w:rsidR="009354B2" w:rsidRDefault="009354B2"/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7EAC42BC" w14:textId="77777777" w:rsidR="009354B2" w:rsidRDefault="009354B2"/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1891664" w14:textId="77777777" w:rsidR="009354B2" w:rsidRDefault="009354B2"/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732CC9F9" w14:textId="77777777" w:rsidR="009354B2" w:rsidRDefault="009354B2"/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84D58E2" w14:textId="77777777" w:rsidR="009354B2" w:rsidRDefault="009354B2"/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A57A0A7" w14:textId="77777777" w:rsidR="009354B2" w:rsidRDefault="009354B2"/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EBB1C9B" w14:textId="77777777" w:rsidR="009354B2" w:rsidRDefault="009354B2"/>
                        </w:tc>
                        <w:tc>
                          <w:tcPr>
                            <w:tcW w:w="29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2B453C67" w14:textId="77777777" w:rsidR="009354B2" w:rsidRDefault="009354B2"/>
                        </w:tc>
                      </w:tr>
                    </w:tbl>
                    <w:p w14:paraId="00294A2E" w14:textId="77777777" w:rsidR="009354B2" w:rsidRDefault="009354B2">
                      <w:pPr>
                        <w:pStyle w:val="Tekstpodstawowy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201949FC" wp14:editId="3C314110">
                <wp:simplePos x="0" y="0"/>
                <wp:positionH relativeFrom="page">
                  <wp:posOffset>2607945</wp:posOffset>
                </wp:positionH>
                <wp:positionV relativeFrom="paragraph">
                  <wp:posOffset>1297305</wp:posOffset>
                </wp:positionV>
                <wp:extent cx="1820545" cy="210820"/>
                <wp:effectExtent l="0" t="0" r="0" b="0"/>
                <wp:wrapNone/>
                <wp:docPr id="177100227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6"/>
                              <w:gridCol w:w="285"/>
                              <w:gridCol w:w="286"/>
                              <w:gridCol w:w="286"/>
                              <w:gridCol w:w="285"/>
                              <w:gridCol w:w="286"/>
                              <w:gridCol w:w="286"/>
                              <w:gridCol w:w="285"/>
                              <w:gridCol w:w="286"/>
                              <w:gridCol w:w="276"/>
                            </w:tblGrid>
                            <w:tr w:rsidR="009354B2" w14:paraId="1A61676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2D02E746" w14:textId="77777777" w:rsidR="009354B2" w:rsidRDefault="009354B2"/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36F3D3F" w14:textId="77777777" w:rsidR="009354B2" w:rsidRDefault="009354B2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D8D8B67" w14:textId="77777777" w:rsidR="009354B2" w:rsidRDefault="009354B2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7A29CF5F" w14:textId="77777777" w:rsidR="009354B2" w:rsidRDefault="009354B2"/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105715D" w14:textId="77777777" w:rsidR="009354B2" w:rsidRDefault="009354B2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8DACE62" w14:textId="77777777" w:rsidR="009354B2" w:rsidRDefault="009354B2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D2C5806" w14:textId="77777777" w:rsidR="009354B2" w:rsidRDefault="009354B2"/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939B086" w14:textId="77777777" w:rsidR="009354B2" w:rsidRDefault="009354B2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535F66B" w14:textId="77777777" w:rsidR="009354B2" w:rsidRDefault="009354B2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23B5CBB" w14:textId="77777777" w:rsidR="009354B2" w:rsidRDefault="009354B2"/>
                              </w:tc>
                            </w:tr>
                          </w:tbl>
                          <w:p w14:paraId="25C96CE2" w14:textId="77777777" w:rsidR="009354B2" w:rsidRDefault="009354B2">
                            <w:pPr>
                              <w:pStyle w:val="Tekstpodstawowy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949FC" id="Text Box 17" o:spid="_x0000_s1030" type="#_x0000_t202" style="position:absolute;left:0;text-align:left;margin-left:205.35pt;margin-top:102.15pt;width:143.35pt;height:16.6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6"/>
                        <w:gridCol w:w="285"/>
                        <w:gridCol w:w="286"/>
                        <w:gridCol w:w="286"/>
                        <w:gridCol w:w="285"/>
                        <w:gridCol w:w="286"/>
                        <w:gridCol w:w="286"/>
                        <w:gridCol w:w="285"/>
                        <w:gridCol w:w="286"/>
                        <w:gridCol w:w="276"/>
                      </w:tblGrid>
                      <w:tr w:rsidR="009354B2" w14:paraId="1A61676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276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2D02E746" w14:textId="77777777" w:rsidR="009354B2" w:rsidRDefault="009354B2"/>
                        </w:tc>
                        <w:tc>
                          <w:tcPr>
                            <w:tcW w:w="285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36F3D3F" w14:textId="77777777" w:rsidR="009354B2" w:rsidRDefault="009354B2"/>
                        </w:tc>
                        <w:tc>
                          <w:tcPr>
                            <w:tcW w:w="286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D8D8B67" w14:textId="77777777" w:rsidR="009354B2" w:rsidRDefault="009354B2"/>
                        </w:tc>
                        <w:tc>
                          <w:tcPr>
                            <w:tcW w:w="286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7A29CF5F" w14:textId="77777777" w:rsidR="009354B2" w:rsidRDefault="009354B2"/>
                        </w:tc>
                        <w:tc>
                          <w:tcPr>
                            <w:tcW w:w="285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105715D" w14:textId="77777777" w:rsidR="009354B2" w:rsidRDefault="009354B2"/>
                        </w:tc>
                        <w:tc>
                          <w:tcPr>
                            <w:tcW w:w="286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8DACE62" w14:textId="77777777" w:rsidR="009354B2" w:rsidRDefault="009354B2"/>
                        </w:tc>
                        <w:tc>
                          <w:tcPr>
                            <w:tcW w:w="286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D2C5806" w14:textId="77777777" w:rsidR="009354B2" w:rsidRDefault="009354B2"/>
                        </w:tc>
                        <w:tc>
                          <w:tcPr>
                            <w:tcW w:w="285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939B086" w14:textId="77777777" w:rsidR="009354B2" w:rsidRDefault="009354B2"/>
                        </w:tc>
                        <w:tc>
                          <w:tcPr>
                            <w:tcW w:w="286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535F66B" w14:textId="77777777" w:rsidR="009354B2" w:rsidRDefault="009354B2"/>
                        </w:tc>
                        <w:tc>
                          <w:tcPr>
                            <w:tcW w:w="276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23B5CBB" w14:textId="77777777" w:rsidR="009354B2" w:rsidRDefault="009354B2"/>
                        </w:tc>
                      </w:tr>
                    </w:tbl>
                    <w:p w14:paraId="25C96CE2" w14:textId="77777777" w:rsidR="009354B2" w:rsidRDefault="009354B2">
                      <w:pPr>
                        <w:pStyle w:val="Tekstpodstawowy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05380C5C" wp14:editId="210B0D6D">
                <wp:simplePos x="0" y="0"/>
                <wp:positionH relativeFrom="page">
                  <wp:posOffset>4608195</wp:posOffset>
                </wp:positionH>
                <wp:positionV relativeFrom="paragraph">
                  <wp:posOffset>1297305</wp:posOffset>
                </wp:positionV>
                <wp:extent cx="2620645" cy="211455"/>
                <wp:effectExtent l="0" t="0" r="0" b="0"/>
                <wp:wrapNone/>
                <wp:docPr id="10605562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64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94"/>
                              <w:gridCol w:w="294"/>
                              <w:gridCol w:w="294"/>
                              <w:gridCol w:w="294"/>
                              <w:gridCol w:w="294"/>
                              <w:gridCol w:w="294"/>
                              <w:gridCol w:w="294"/>
                              <w:gridCol w:w="294"/>
                              <w:gridCol w:w="294"/>
                              <w:gridCol w:w="294"/>
                              <w:gridCol w:w="295"/>
                              <w:gridCol w:w="294"/>
                              <w:gridCol w:w="284"/>
                            </w:tblGrid>
                            <w:tr w:rsidR="009354B2" w14:paraId="2D1819D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A780149" w14:textId="77777777" w:rsidR="009354B2" w:rsidRDefault="009354B2"/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48D64481" w14:textId="77777777" w:rsidR="009354B2" w:rsidRDefault="009354B2"/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F0EF3C9" w14:textId="77777777" w:rsidR="009354B2" w:rsidRDefault="009354B2"/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BAB4793" w14:textId="77777777" w:rsidR="009354B2" w:rsidRDefault="009354B2"/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4E5BF46" w14:textId="77777777" w:rsidR="009354B2" w:rsidRDefault="009354B2"/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0CE7B75A" w14:textId="77777777" w:rsidR="009354B2" w:rsidRDefault="009354B2"/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0719FC9" w14:textId="77777777" w:rsidR="009354B2" w:rsidRDefault="009354B2"/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20B9C51" w14:textId="77777777" w:rsidR="009354B2" w:rsidRDefault="009354B2"/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2788F0A" w14:textId="77777777" w:rsidR="009354B2" w:rsidRDefault="009354B2"/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461454A4" w14:textId="77777777" w:rsidR="009354B2" w:rsidRDefault="009354B2"/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4FFE189" w14:textId="77777777" w:rsidR="009354B2" w:rsidRDefault="009354B2"/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77C02F6" w14:textId="77777777" w:rsidR="009354B2" w:rsidRDefault="009354B2"/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2B8A6811" w14:textId="77777777" w:rsidR="009354B2" w:rsidRDefault="009354B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77C71FB3" w14:textId="77777777" w:rsidR="009354B2" w:rsidRDefault="009354B2"/>
                              </w:tc>
                            </w:tr>
                          </w:tbl>
                          <w:p w14:paraId="10A3A0FA" w14:textId="77777777" w:rsidR="009354B2" w:rsidRDefault="009354B2">
                            <w:pPr>
                              <w:pStyle w:val="Tekstpodstawowy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80C5C" id="Text Box 18" o:spid="_x0000_s1031" type="#_x0000_t202" style="position:absolute;left:0;text-align:left;margin-left:362.85pt;margin-top:102.15pt;width:206.35pt;height:16.6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94"/>
                        <w:gridCol w:w="294"/>
                        <w:gridCol w:w="294"/>
                        <w:gridCol w:w="294"/>
                        <w:gridCol w:w="294"/>
                        <w:gridCol w:w="294"/>
                        <w:gridCol w:w="294"/>
                        <w:gridCol w:w="294"/>
                        <w:gridCol w:w="294"/>
                        <w:gridCol w:w="294"/>
                        <w:gridCol w:w="295"/>
                        <w:gridCol w:w="294"/>
                        <w:gridCol w:w="284"/>
                      </w:tblGrid>
                      <w:tr w:rsidR="009354B2" w14:paraId="2D1819D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284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A780149" w14:textId="77777777" w:rsidR="009354B2" w:rsidRDefault="009354B2"/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48D64481" w14:textId="77777777" w:rsidR="009354B2" w:rsidRDefault="009354B2"/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F0EF3C9" w14:textId="77777777" w:rsidR="009354B2" w:rsidRDefault="009354B2"/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BAB4793" w14:textId="77777777" w:rsidR="009354B2" w:rsidRDefault="009354B2"/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4E5BF46" w14:textId="77777777" w:rsidR="009354B2" w:rsidRDefault="009354B2"/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0CE7B75A" w14:textId="77777777" w:rsidR="009354B2" w:rsidRDefault="009354B2"/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0719FC9" w14:textId="77777777" w:rsidR="009354B2" w:rsidRDefault="009354B2"/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20B9C51" w14:textId="77777777" w:rsidR="009354B2" w:rsidRDefault="009354B2"/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2788F0A" w14:textId="77777777" w:rsidR="009354B2" w:rsidRDefault="009354B2"/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461454A4" w14:textId="77777777" w:rsidR="009354B2" w:rsidRDefault="009354B2"/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4FFE189" w14:textId="77777777" w:rsidR="009354B2" w:rsidRDefault="009354B2"/>
                        </w:tc>
                        <w:tc>
                          <w:tcPr>
                            <w:tcW w:w="295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77C02F6" w14:textId="77777777" w:rsidR="009354B2" w:rsidRDefault="009354B2"/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2B8A6811" w14:textId="77777777" w:rsidR="009354B2" w:rsidRDefault="009354B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77C71FB3" w14:textId="77777777" w:rsidR="009354B2" w:rsidRDefault="009354B2"/>
                        </w:tc>
                      </w:tr>
                    </w:tbl>
                    <w:p w14:paraId="10A3A0FA" w14:textId="77777777" w:rsidR="009354B2" w:rsidRDefault="009354B2">
                      <w:pPr>
                        <w:pStyle w:val="Tekstpodstawowy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54B2" w:rsidRPr="0004675E">
        <w:rPr>
          <w:color w:val="000000" w:themeColor="text1"/>
          <w:w w:val="85"/>
        </w:rPr>
        <w:t>WNIOSEK WYPEŁNIJ CZYTELNIE DRUKOWANYMI LITERAMI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0"/>
      </w:tblGrid>
      <w:tr w:rsidR="009354B2" w:rsidRPr="0004675E" w14:paraId="4F9254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1160" w:type="dxa"/>
            <w:tcBorders>
              <w:top w:val="nil"/>
              <w:left w:val="single" w:sz="2" w:space="0" w:color="6F7073"/>
              <w:bottom w:val="nil"/>
              <w:right w:val="single" w:sz="2" w:space="0" w:color="6F7073"/>
            </w:tcBorders>
            <w:shd w:val="clear" w:color="auto" w:fill="272D74"/>
          </w:tcPr>
          <w:p w14:paraId="29E19EB5" w14:textId="77777777" w:rsidR="009354B2" w:rsidRPr="0004675E" w:rsidRDefault="009354B2">
            <w:pPr>
              <w:pStyle w:val="TableParagraph"/>
              <w:kinsoku w:val="0"/>
              <w:overflowPunct w:val="0"/>
              <w:spacing w:line="239" w:lineRule="exact"/>
              <w:ind w:left="114"/>
              <w:rPr>
                <w:color w:val="FFFFFF" w:themeColor="background1"/>
              </w:rPr>
            </w:pP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1.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pacing w:val="-19"/>
                <w:sz w:val="20"/>
                <w:szCs w:val="20"/>
              </w:rPr>
              <w:t xml:space="preserve"> 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DANE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pacing w:val="-19"/>
                <w:sz w:val="20"/>
                <w:szCs w:val="20"/>
              </w:rPr>
              <w:t xml:space="preserve"> 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WNIOSKODAWCY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pacing w:val="-19"/>
                <w:sz w:val="20"/>
                <w:szCs w:val="20"/>
              </w:rPr>
              <w:t xml:space="preserve"> </w:t>
            </w:r>
          </w:p>
        </w:tc>
      </w:tr>
      <w:tr w:rsidR="009354B2" w:rsidRPr="0004675E" w14:paraId="756285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0"/>
        </w:trPr>
        <w:tc>
          <w:tcPr>
            <w:tcW w:w="11160" w:type="dxa"/>
            <w:tcBorders>
              <w:top w:val="nil"/>
              <w:left w:val="single" w:sz="2" w:space="0" w:color="6F7073"/>
              <w:bottom w:val="nil"/>
              <w:right w:val="single" w:sz="2" w:space="0" w:color="6F7073"/>
            </w:tcBorders>
          </w:tcPr>
          <w:p w14:paraId="3BD1EE41" w14:textId="77777777" w:rsidR="009354B2" w:rsidRPr="0004675E" w:rsidRDefault="009354B2">
            <w:pPr>
              <w:pStyle w:val="TableParagraph"/>
              <w:tabs>
                <w:tab w:val="left" w:pos="5751"/>
              </w:tabs>
              <w:kinsoku w:val="0"/>
              <w:overflowPunct w:val="0"/>
              <w:spacing w:before="31" w:after="5"/>
              <w:ind w:left="17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Imię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ab/>
            </w:r>
            <w:r w:rsidRPr="0004675E">
              <w:rPr>
                <w:rFonts w:ascii="Arial" w:hAnsi="Arial" w:cs="Arial"/>
                <w:color w:val="000000" w:themeColor="text1"/>
                <w:sz w:val="18"/>
                <w:szCs w:val="18"/>
              </w:rPr>
              <w:t>Nazwisko</w:t>
            </w:r>
          </w:p>
          <w:p w14:paraId="7FAE16BD" w14:textId="19927060" w:rsidR="009354B2" w:rsidRPr="0004675E" w:rsidRDefault="00806F34">
            <w:pPr>
              <w:pStyle w:val="TableParagraph"/>
              <w:tabs>
                <w:tab w:val="left" w:pos="5715"/>
              </w:tabs>
              <w:kinsoku w:val="0"/>
              <w:overflowPunct w:val="0"/>
              <w:ind w:left="13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675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23EE7A8" wp14:editId="5AB62ABD">
                      <wp:extent cx="3366770" cy="214630"/>
                      <wp:effectExtent l="8255" t="3175" r="6350" b="1270"/>
                      <wp:docPr id="139539905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66770" cy="214630"/>
                                <a:chOff x="0" y="0"/>
                                <a:chExt cx="5302" cy="338"/>
                              </a:xfrm>
                            </wpg:grpSpPr>
                            <wps:wsp>
                              <wps:cNvPr id="124351023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5287" cy="323"/>
                                </a:xfrm>
                                <a:custGeom>
                                  <a:avLst/>
                                  <a:gdLst>
                                    <a:gd name="T0" fmla="*/ 0 w 5287"/>
                                    <a:gd name="T1" fmla="*/ 322 h 323"/>
                                    <a:gd name="T2" fmla="*/ 5286 w 5287"/>
                                    <a:gd name="T3" fmla="*/ 322 h 323"/>
                                    <a:gd name="T4" fmla="*/ 5286 w 5287"/>
                                    <a:gd name="T5" fmla="*/ 0 h 323"/>
                                    <a:gd name="T6" fmla="*/ 0 w 5287"/>
                                    <a:gd name="T7" fmla="*/ 0 h 323"/>
                                    <a:gd name="T8" fmla="*/ 0 w 5287"/>
                                    <a:gd name="T9" fmla="*/ 322 h 3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287" h="323">
                                      <a:moveTo>
                                        <a:pt x="0" y="322"/>
                                      </a:moveTo>
                                      <a:lnTo>
                                        <a:pt x="5286" y="322"/>
                                      </a:lnTo>
                                      <a:lnTo>
                                        <a:pt x="528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8F48AD" id="Group 19" o:spid="_x0000_s1026" style="width:265.1pt;height:16.9pt;mso-position-horizontal-relative:char;mso-position-vertical-relative:line" coordsize="5302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">
                      <v:shape id="Freeform 20" o:spid="_x0000_s1027" style="position:absolute;left:7;top:7;width:5287;height:323;visibility:visible;mso-wrap-style:square;v-text-anchor:top" coordsize="52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" path="m,322r5286,l5286,,,,,322xe" filled="f" strokecolor="#6f7073" strokeweight=".72pt">
                        <v:path arrowok="t" o:connecttype="custom" o:connectlocs="0,322;5286,322;5286,0;0,0;0,322" o:connectangles="0,0,0,0,0"/>
                      </v:shape>
                      <w10:anchorlock/>
                    </v:group>
                  </w:pict>
                </mc:Fallback>
              </mc:AlternateContent>
            </w:r>
            <w:r w:rsidR="009354B2"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354B2"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04675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D1823EB" wp14:editId="0BE09C8E">
                      <wp:extent cx="3366770" cy="212090"/>
                      <wp:effectExtent l="8255" t="3175" r="6350" b="3810"/>
                      <wp:docPr id="2129468308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66770" cy="212090"/>
                                <a:chOff x="0" y="0"/>
                                <a:chExt cx="5302" cy="334"/>
                              </a:xfrm>
                            </wpg:grpSpPr>
                            <wps:wsp>
                              <wps:cNvPr id="1225977804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5287" cy="319"/>
                                </a:xfrm>
                                <a:custGeom>
                                  <a:avLst/>
                                  <a:gdLst>
                                    <a:gd name="T0" fmla="*/ 0 w 5287"/>
                                    <a:gd name="T1" fmla="*/ 318 h 319"/>
                                    <a:gd name="T2" fmla="*/ 5286 w 5287"/>
                                    <a:gd name="T3" fmla="*/ 318 h 319"/>
                                    <a:gd name="T4" fmla="*/ 5286 w 5287"/>
                                    <a:gd name="T5" fmla="*/ 0 h 319"/>
                                    <a:gd name="T6" fmla="*/ 0 w 5287"/>
                                    <a:gd name="T7" fmla="*/ 0 h 319"/>
                                    <a:gd name="T8" fmla="*/ 0 w 5287"/>
                                    <a:gd name="T9" fmla="*/ 318 h 3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287" h="319">
                                      <a:moveTo>
                                        <a:pt x="0" y="318"/>
                                      </a:moveTo>
                                      <a:lnTo>
                                        <a:pt x="5286" y="318"/>
                                      </a:lnTo>
                                      <a:lnTo>
                                        <a:pt x="528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C010AC" id="Group 21" o:spid="_x0000_s1026" style="width:265.1pt;height:16.7pt;mso-position-horizontal-relative:char;mso-position-vertical-relative:line" coordsize="530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">
                      <v:shape id="Freeform 22" o:spid="_x0000_s1027" style="position:absolute;left:7;top:7;width:5287;height:319;visibility:visible;mso-wrap-style:square;v-text-anchor:top" coordsize="5287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" path="m,318r5286,l5286,,,,,318xe" filled="f" strokecolor="#6f7073" strokeweight=".72pt">
                        <v:path arrowok="t" o:connecttype="custom" o:connectlocs="0,318;5286,318;5286,0;0,0;0,318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54AB5CC6" w14:textId="77777777" w:rsidR="009354B2" w:rsidRPr="0004675E" w:rsidRDefault="009354B2">
            <w:pPr>
              <w:pStyle w:val="TableParagraph"/>
              <w:tabs>
                <w:tab w:val="left" w:pos="8106"/>
              </w:tabs>
              <w:kinsoku w:val="0"/>
              <w:overflowPunct w:val="0"/>
              <w:spacing w:before="70"/>
              <w:ind w:left="17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Nazwa</w:t>
            </w:r>
            <w:r w:rsidRPr="0004675E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Firmy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ab/>
            </w:r>
            <w:r w:rsidRPr="0004675E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Numer</w:t>
            </w:r>
            <w:r w:rsidRPr="0004675E">
              <w:rPr>
                <w:rFonts w:ascii="Arial" w:hAnsi="Arial" w:cs="Arial"/>
                <w:color w:val="000000" w:themeColor="text1"/>
                <w:spacing w:val="6"/>
                <w:w w:val="90"/>
                <w:sz w:val="18"/>
                <w:szCs w:val="18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KRS</w:t>
            </w:r>
          </w:p>
          <w:p w14:paraId="4D130B8B" w14:textId="7371C712" w:rsidR="009354B2" w:rsidRPr="0004675E" w:rsidRDefault="00806F34">
            <w:pPr>
              <w:pStyle w:val="TableParagraph"/>
              <w:kinsoku w:val="0"/>
              <w:overflowPunct w:val="0"/>
              <w:ind w:left="13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675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86DA83D" wp14:editId="08F9D51F">
                      <wp:extent cx="4909820" cy="214630"/>
                      <wp:effectExtent l="8255" t="7620" r="6350" b="6350"/>
                      <wp:docPr id="138597477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09820" cy="214630"/>
                                <a:chOff x="0" y="0"/>
                                <a:chExt cx="7732" cy="338"/>
                              </a:xfrm>
                            </wpg:grpSpPr>
                            <wps:wsp>
                              <wps:cNvPr id="351894177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7717" cy="323"/>
                                </a:xfrm>
                                <a:custGeom>
                                  <a:avLst/>
                                  <a:gdLst>
                                    <a:gd name="T0" fmla="*/ 0 w 7717"/>
                                    <a:gd name="T1" fmla="*/ 322 h 323"/>
                                    <a:gd name="T2" fmla="*/ 7716 w 7717"/>
                                    <a:gd name="T3" fmla="*/ 322 h 323"/>
                                    <a:gd name="T4" fmla="*/ 7716 w 7717"/>
                                    <a:gd name="T5" fmla="*/ 0 h 323"/>
                                    <a:gd name="T6" fmla="*/ 0 w 7717"/>
                                    <a:gd name="T7" fmla="*/ 0 h 323"/>
                                    <a:gd name="T8" fmla="*/ 0 w 7717"/>
                                    <a:gd name="T9" fmla="*/ 322 h 3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717" h="323">
                                      <a:moveTo>
                                        <a:pt x="0" y="322"/>
                                      </a:moveTo>
                                      <a:lnTo>
                                        <a:pt x="7716" y="322"/>
                                      </a:lnTo>
                                      <a:lnTo>
                                        <a:pt x="771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E25C7D" id="Group 23" o:spid="_x0000_s1026" style="width:386.6pt;height:16.9pt;mso-position-horizontal-relative:char;mso-position-vertical-relative:line" coordsize="7732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">
                      <v:shape id="Freeform 24" o:spid="_x0000_s1027" style="position:absolute;left:7;top:7;width:7717;height:323;visibility:visible;mso-wrap-style:square;v-text-anchor:top" coordsize="771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" path="m,322r7716,l7716,,,,,322xe" filled="f" strokecolor="#6f7073" strokeweight=".72pt">
                        <v:path arrowok="t" o:connecttype="custom" o:connectlocs="0,322;7716,322;7716,0;0,0;0,322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6EAEB7BF" w14:textId="77777777" w:rsidR="009354B2" w:rsidRPr="0004675E" w:rsidRDefault="009354B2">
            <w:pPr>
              <w:pStyle w:val="TableParagraph"/>
              <w:tabs>
                <w:tab w:val="left" w:pos="3786"/>
                <w:tab w:val="left" w:pos="6936"/>
              </w:tabs>
              <w:kinsoku w:val="0"/>
              <w:overflowPunct w:val="0"/>
              <w:spacing w:before="66"/>
              <w:ind w:left="18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675E">
              <w:rPr>
                <w:rFonts w:ascii="Arial" w:hAnsi="Arial" w:cs="Arial"/>
                <w:color w:val="000000" w:themeColor="text1"/>
                <w:w w:val="80"/>
                <w:sz w:val="18"/>
                <w:szCs w:val="18"/>
              </w:rPr>
              <w:t>PESEL</w:t>
            </w:r>
            <w:r w:rsidRPr="0004675E">
              <w:rPr>
                <w:rFonts w:ascii="Arial" w:hAnsi="Arial" w:cs="Arial"/>
                <w:color w:val="000000" w:themeColor="text1"/>
                <w:w w:val="80"/>
                <w:sz w:val="18"/>
                <w:szCs w:val="18"/>
              </w:rPr>
              <w:tab/>
            </w:r>
            <w:r w:rsidRPr="0004675E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NIP</w:t>
            </w:r>
            <w:r w:rsidRPr="0004675E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ab/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REGON</w:t>
            </w:r>
          </w:p>
          <w:p w14:paraId="3FCC1BF0" w14:textId="77777777" w:rsidR="009354B2" w:rsidRPr="0004675E" w:rsidRDefault="009354B2">
            <w:pPr>
              <w:pStyle w:val="TableParagraph"/>
              <w:kinsoku w:val="0"/>
              <w:overflowPunct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458A247" w14:textId="77777777" w:rsidR="009354B2" w:rsidRPr="0004675E" w:rsidRDefault="009354B2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7563A56" w14:textId="77777777" w:rsidR="009354B2" w:rsidRPr="0004675E" w:rsidRDefault="009354B2">
            <w:pPr>
              <w:pStyle w:val="TableParagraph"/>
              <w:tabs>
                <w:tab w:val="left" w:pos="6381"/>
              </w:tabs>
              <w:kinsoku w:val="0"/>
              <w:overflowPunct w:val="0"/>
              <w:ind w:left="17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Numer i seria dokumentu tożsamości</w:t>
            </w:r>
            <w:r w:rsidRPr="0004675E">
              <w:rPr>
                <w:rFonts w:ascii="Arial" w:hAnsi="Arial" w:cs="Arial"/>
                <w:color w:val="000000" w:themeColor="text1"/>
                <w:spacing w:val="-11"/>
                <w:w w:val="95"/>
                <w:sz w:val="18"/>
                <w:szCs w:val="18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(dotyczy</w:t>
            </w:r>
            <w:r w:rsidRPr="0004675E">
              <w:rPr>
                <w:rFonts w:ascii="Arial" w:hAnsi="Arial" w:cs="Arial"/>
                <w:color w:val="000000" w:themeColor="text1"/>
                <w:spacing w:val="-3"/>
                <w:w w:val="95"/>
                <w:sz w:val="18"/>
                <w:szCs w:val="18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obcokrajowców)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ab/>
              <w:t>Numer</w:t>
            </w:r>
            <w:r w:rsidRPr="0004675E">
              <w:rPr>
                <w:rFonts w:ascii="Arial" w:hAnsi="Arial" w:cs="Arial"/>
                <w:color w:val="000000" w:themeColor="text1"/>
                <w:spacing w:val="24"/>
                <w:w w:val="95"/>
                <w:sz w:val="18"/>
                <w:szCs w:val="18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telefonu</w:t>
            </w:r>
          </w:p>
          <w:p w14:paraId="3208C617" w14:textId="3FAF6F8B" w:rsidR="009354B2" w:rsidRPr="0004675E" w:rsidRDefault="00806F34">
            <w:pPr>
              <w:pStyle w:val="TableParagraph"/>
              <w:tabs>
                <w:tab w:val="left" w:pos="6345"/>
              </w:tabs>
              <w:kinsoku w:val="0"/>
              <w:overflowPunct w:val="0"/>
              <w:ind w:left="13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675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0ED5F06" wp14:editId="3F306C16">
                      <wp:extent cx="3766820" cy="223520"/>
                      <wp:effectExtent l="8255" t="6350" r="6350" b="8255"/>
                      <wp:docPr id="2116177957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66820" cy="223520"/>
                                <a:chOff x="0" y="0"/>
                                <a:chExt cx="5932" cy="352"/>
                              </a:xfrm>
                            </wpg:grpSpPr>
                            <wps:wsp>
                              <wps:cNvPr id="212913551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5917" cy="337"/>
                                </a:xfrm>
                                <a:custGeom>
                                  <a:avLst/>
                                  <a:gdLst>
                                    <a:gd name="T0" fmla="*/ 0 w 5917"/>
                                    <a:gd name="T1" fmla="*/ 336 h 337"/>
                                    <a:gd name="T2" fmla="*/ 5916 w 5917"/>
                                    <a:gd name="T3" fmla="*/ 336 h 337"/>
                                    <a:gd name="T4" fmla="*/ 5916 w 5917"/>
                                    <a:gd name="T5" fmla="*/ 0 h 337"/>
                                    <a:gd name="T6" fmla="*/ 0 w 5917"/>
                                    <a:gd name="T7" fmla="*/ 0 h 337"/>
                                    <a:gd name="T8" fmla="*/ 0 w 5917"/>
                                    <a:gd name="T9" fmla="*/ 336 h 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17" h="337">
                                      <a:moveTo>
                                        <a:pt x="0" y="336"/>
                                      </a:moveTo>
                                      <a:lnTo>
                                        <a:pt x="5916" y="336"/>
                                      </a:lnTo>
                                      <a:lnTo>
                                        <a:pt x="591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6F801C" id="Group 25" o:spid="_x0000_s1026" style="width:296.6pt;height:17.6pt;mso-position-horizontal-relative:char;mso-position-vertical-relative:line" coordsize="593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">
                      <v:shape id="Freeform 26" o:spid="_x0000_s1027" style="position:absolute;left:7;top:7;width:5917;height:337;visibility:visible;mso-wrap-style:square;v-text-anchor:top" coordsize="591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" path="m,336r5916,l5916,,,,,336xe" filled="f" strokecolor="#6f7073" strokeweight=".72pt">
                        <v:path arrowok="t" o:connecttype="custom" o:connectlocs="0,336;5916,336;5916,0;0,0;0,336" o:connectangles="0,0,0,0,0"/>
                      </v:shape>
                      <w10:anchorlock/>
                    </v:group>
                  </w:pict>
                </mc:Fallback>
              </mc:AlternateContent>
            </w:r>
            <w:r w:rsidR="009354B2"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354B2"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04675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6A6EA9D" wp14:editId="0DC45DDB">
                      <wp:extent cx="2966720" cy="220980"/>
                      <wp:effectExtent l="8255" t="6350" r="6350" b="1270"/>
                      <wp:docPr id="149863399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6720" cy="220980"/>
                                <a:chOff x="0" y="0"/>
                                <a:chExt cx="4672" cy="348"/>
                              </a:xfrm>
                            </wpg:grpSpPr>
                            <wps:wsp>
                              <wps:cNvPr id="67347506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657" cy="333"/>
                                </a:xfrm>
                                <a:custGeom>
                                  <a:avLst/>
                                  <a:gdLst>
                                    <a:gd name="T0" fmla="*/ 0 w 4657"/>
                                    <a:gd name="T1" fmla="*/ 332 h 333"/>
                                    <a:gd name="T2" fmla="*/ 4656 w 4657"/>
                                    <a:gd name="T3" fmla="*/ 332 h 333"/>
                                    <a:gd name="T4" fmla="*/ 4656 w 4657"/>
                                    <a:gd name="T5" fmla="*/ 0 h 333"/>
                                    <a:gd name="T6" fmla="*/ 0 w 4657"/>
                                    <a:gd name="T7" fmla="*/ 0 h 333"/>
                                    <a:gd name="T8" fmla="*/ 0 w 4657"/>
                                    <a:gd name="T9" fmla="*/ 332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657" h="333">
                                      <a:moveTo>
                                        <a:pt x="0" y="332"/>
                                      </a:moveTo>
                                      <a:lnTo>
                                        <a:pt x="4656" y="332"/>
                                      </a:lnTo>
                                      <a:lnTo>
                                        <a:pt x="465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EA3470" id="Group 27" o:spid="_x0000_s1026" style="width:233.6pt;height:17.4pt;mso-position-horizontal-relative:char;mso-position-vertical-relative:line" coordsize="4672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">
                      <v:shape id="Freeform 28" o:spid="_x0000_s1027" style="position:absolute;left:7;top:7;width:4657;height:333;visibility:visible;mso-wrap-style:square;v-text-anchor:top" coordsize="4657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" path="m,332r4656,l4656,,,,,332xe" filled="f" strokecolor="#6f7073" strokeweight=".72pt">
                        <v:path arrowok="t" o:connecttype="custom" o:connectlocs="0,332;4656,332;4656,0;0,0;0,332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15A439D3" w14:textId="77777777" w:rsidR="009354B2" w:rsidRPr="0004675E" w:rsidRDefault="009354B2">
            <w:pPr>
              <w:pStyle w:val="TableParagraph"/>
              <w:kinsoku w:val="0"/>
              <w:overflowPunct w:val="0"/>
              <w:spacing w:before="120"/>
              <w:ind w:left="114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4675E">
              <w:rPr>
                <w:rFonts w:ascii="Calibri" w:hAnsi="Calibri" w:cs="Calibri"/>
                <w:b/>
                <w:bCs/>
                <w:color w:val="000000" w:themeColor="text1"/>
                <w:w w:val="105"/>
                <w:sz w:val="20"/>
                <w:szCs w:val="20"/>
              </w:rPr>
              <w:t>ADRES ZAMIESZKANIA/SIEDZIBA</w:t>
            </w:r>
            <w:r w:rsidRPr="0004675E">
              <w:rPr>
                <w:rFonts w:ascii="Calibri" w:hAnsi="Calibri" w:cs="Calibri"/>
                <w:b/>
                <w:bCs/>
                <w:color w:val="000000" w:themeColor="text1"/>
                <w:spacing w:val="29"/>
                <w:w w:val="105"/>
                <w:sz w:val="20"/>
                <w:szCs w:val="20"/>
              </w:rPr>
              <w:t xml:space="preserve"> </w:t>
            </w:r>
            <w:r w:rsidRPr="0004675E">
              <w:rPr>
                <w:rFonts w:ascii="Calibri" w:hAnsi="Calibri" w:cs="Calibri"/>
                <w:b/>
                <w:bCs/>
                <w:color w:val="000000" w:themeColor="text1"/>
                <w:w w:val="105"/>
                <w:sz w:val="20"/>
                <w:szCs w:val="20"/>
              </w:rPr>
              <w:t>FIRMY:</w:t>
            </w:r>
          </w:p>
          <w:p w14:paraId="584B027B" w14:textId="77777777" w:rsidR="009354B2" w:rsidRPr="0004675E" w:rsidRDefault="009354B2">
            <w:pPr>
              <w:pStyle w:val="TableParagraph"/>
              <w:tabs>
                <w:tab w:val="left" w:pos="3861"/>
                <w:tab w:val="left" w:pos="7461"/>
              </w:tabs>
              <w:kinsoku w:val="0"/>
              <w:overflowPunct w:val="0"/>
              <w:spacing w:before="60" w:after="6"/>
              <w:ind w:left="17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Kraj</w:t>
            </w:r>
            <w:r w:rsidRPr="0004675E">
              <w:rPr>
                <w:rFonts w:ascii="Arial" w:hAnsi="Arial" w:cs="Arial"/>
                <w:color w:val="000000" w:themeColor="text1"/>
                <w:spacing w:val="-19"/>
                <w:w w:val="95"/>
                <w:sz w:val="18"/>
                <w:szCs w:val="18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(jeżeli</w:t>
            </w:r>
            <w:r w:rsidRPr="0004675E">
              <w:rPr>
                <w:rFonts w:ascii="Arial" w:hAnsi="Arial" w:cs="Arial"/>
                <w:color w:val="000000" w:themeColor="text1"/>
                <w:spacing w:val="-19"/>
                <w:w w:val="95"/>
                <w:sz w:val="18"/>
                <w:szCs w:val="18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inny</w:t>
            </w:r>
            <w:r w:rsidRPr="0004675E">
              <w:rPr>
                <w:rFonts w:ascii="Arial" w:hAnsi="Arial" w:cs="Arial"/>
                <w:color w:val="000000" w:themeColor="text1"/>
                <w:spacing w:val="-19"/>
                <w:w w:val="95"/>
                <w:sz w:val="18"/>
                <w:szCs w:val="18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niż</w:t>
            </w:r>
            <w:r w:rsidRPr="0004675E">
              <w:rPr>
                <w:rFonts w:ascii="Arial" w:hAnsi="Arial" w:cs="Arial"/>
                <w:color w:val="000000" w:themeColor="text1"/>
                <w:spacing w:val="-19"/>
                <w:w w:val="95"/>
                <w:sz w:val="18"/>
                <w:szCs w:val="18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Polska)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ab/>
              <w:t>Województwo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ab/>
            </w:r>
            <w:r w:rsidRPr="0004675E">
              <w:rPr>
                <w:rFonts w:ascii="Arial" w:hAnsi="Arial" w:cs="Arial"/>
                <w:color w:val="000000" w:themeColor="text1"/>
                <w:sz w:val="18"/>
                <w:szCs w:val="18"/>
              </w:rPr>
              <w:t>Gmina</w:t>
            </w:r>
          </w:p>
          <w:p w14:paraId="50AB16AD" w14:textId="7AEE2F50" w:rsidR="009354B2" w:rsidRPr="0004675E" w:rsidRDefault="00806F34">
            <w:pPr>
              <w:pStyle w:val="TableParagraph"/>
              <w:kinsoku w:val="0"/>
              <w:overflowPunct w:val="0"/>
              <w:ind w:left="135"/>
              <w:rPr>
                <w:rFonts w:ascii="Arial" w:hAnsi="Arial" w:cs="Arial"/>
                <w:color w:val="000000" w:themeColor="text1"/>
                <w:spacing w:val="130"/>
                <w:sz w:val="20"/>
                <w:szCs w:val="20"/>
              </w:rPr>
            </w:pPr>
            <w:r w:rsidRPr="0004675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874D18A" wp14:editId="2A4A2EB2">
                      <wp:extent cx="2223770" cy="214630"/>
                      <wp:effectExtent l="8255" t="1270" r="6350" b="3175"/>
                      <wp:docPr id="478115082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3770" cy="214630"/>
                                <a:chOff x="0" y="0"/>
                                <a:chExt cx="3502" cy="338"/>
                              </a:xfrm>
                            </wpg:grpSpPr>
                            <wps:wsp>
                              <wps:cNvPr id="2002733075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487" cy="323"/>
                                </a:xfrm>
                                <a:custGeom>
                                  <a:avLst/>
                                  <a:gdLst>
                                    <a:gd name="T0" fmla="*/ 0 w 3487"/>
                                    <a:gd name="T1" fmla="*/ 322 h 323"/>
                                    <a:gd name="T2" fmla="*/ 3486 w 3487"/>
                                    <a:gd name="T3" fmla="*/ 322 h 323"/>
                                    <a:gd name="T4" fmla="*/ 3486 w 3487"/>
                                    <a:gd name="T5" fmla="*/ 0 h 323"/>
                                    <a:gd name="T6" fmla="*/ 0 w 3487"/>
                                    <a:gd name="T7" fmla="*/ 0 h 323"/>
                                    <a:gd name="T8" fmla="*/ 0 w 3487"/>
                                    <a:gd name="T9" fmla="*/ 322 h 3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87" h="323">
                                      <a:moveTo>
                                        <a:pt x="0" y="322"/>
                                      </a:moveTo>
                                      <a:lnTo>
                                        <a:pt x="3486" y="322"/>
                                      </a:lnTo>
                                      <a:lnTo>
                                        <a:pt x="348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62ABDE" id="Group 29" o:spid="_x0000_s1026" style="width:175.1pt;height:16.9pt;mso-position-horizontal-relative:char;mso-position-vertical-relative:line" coordsize="3502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">
                      <v:shape id="Freeform 30" o:spid="_x0000_s1027" style="position:absolute;left:7;top:7;width:3487;height:323;visibility:visible;mso-wrap-style:square;v-text-anchor:top" coordsize="34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" path="m,322r3486,l3486,,,,,322xe" filled="f" strokecolor="#6f7073" strokeweight=".72pt">
                        <v:path arrowok="t" o:connecttype="custom" o:connectlocs="0,322;3486,322;3486,0;0,0;0,322" o:connectangles="0,0,0,0,0"/>
                      </v:shape>
                      <w10:anchorlock/>
                    </v:group>
                  </w:pict>
                </mc:Fallback>
              </mc:AlternateContent>
            </w:r>
            <w:r w:rsidR="009354B2" w:rsidRPr="0004675E">
              <w:rPr>
                <w:color w:val="000000" w:themeColor="text1"/>
                <w:spacing w:val="12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noProof/>
                <w:color w:val="000000" w:themeColor="text1"/>
                <w:spacing w:val="129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E250C05" wp14:editId="6B25C7DB">
                      <wp:extent cx="2166620" cy="214630"/>
                      <wp:effectExtent l="7620" t="1270" r="6985" b="3175"/>
                      <wp:docPr id="156143147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6620" cy="214630"/>
                                <a:chOff x="0" y="0"/>
                                <a:chExt cx="3412" cy="338"/>
                              </a:xfrm>
                            </wpg:grpSpPr>
                            <wps:wsp>
                              <wps:cNvPr id="1692192296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397" cy="323"/>
                                </a:xfrm>
                                <a:custGeom>
                                  <a:avLst/>
                                  <a:gdLst>
                                    <a:gd name="T0" fmla="*/ 0 w 3397"/>
                                    <a:gd name="T1" fmla="*/ 322 h 323"/>
                                    <a:gd name="T2" fmla="*/ 3396 w 3397"/>
                                    <a:gd name="T3" fmla="*/ 322 h 323"/>
                                    <a:gd name="T4" fmla="*/ 3396 w 3397"/>
                                    <a:gd name="T5" fmla="*/ 0 h 323"/>
                                    <a:gd name="T6" fmla="*/ 0 w 3397"/>
                                    <a:gd name="T7" fmla="*/ 0 h 323"/>
                                    <a:gd name="T8" fmla="*/ 0 w 3397"/>
                                    <a:gd name="T9" fmla="*/ 322 h 3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397" h="323">
                                      <a:moveTo>
                                        <a:pt x="0" y="322"/>
                                      </a:moveTo>
                                      <a:lnTo>
                                        <a:pt x="3396" y="322"/>
                                      </a:lnTo>
                                      <a:lnTo>
                                        <a:pt x="33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066100" id="Group 31" o:spid="_x0000_s1026" style="width:170.6pt;height:16.9pt;mso-position-horizontal-relative:char;mso-position-vertical-relative:line" coordsize="3412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">
                      <v:shape id="Freeform 32" o:spid="_x0000_s1027" style="position:absolute;left:7;top:7;width:3397;height:323;visibility:visible;mso-wrap-style:square;v-text-anchor:top" coordsize="339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" path="m,322r3396,l3396,,,,,322xe" filled="f" strokecolor="#6f7073" strokeweight=".72pt">
                        <v:path arrowok="t" o:connecttype="custom" o:connectlocs="0,322;3396,322;3396,0;0,0;0,322" o:connectangles="0,0,0,0,0"/>
                      </v:shape>
                      <w10:anchorlock/>
                    </v:group>
                  </w:pict>
                </mc:Fallback>
              </mc:AlternateContent>
            </w:r>
            <w:r w:rsidR="009354B2" w:rsidRPr="0004675E">
              <w:rPr>
                <w:color w:val="000000" w:themeColor="text1"/>
                <w:spacing w:val="130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noProof/>
                <w:color w:val="000000" w:themeColor="text1"/>
                <w:spacing w:val="13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F68410E" wp14:editId="74FBACDD">
                      <wp:extent cx="2280920" cy="214630"/>
                      <wp:effectExtent l="7620" t="1270" r="6985" b="3175"/>
                      <wp:docPr id="1115229746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0920" cy="214630"/>
                                <a:chOff x="0" y="0"/>
                                <a:chExt cx="3592" cy="338"/>
                              </a:xfrm>
                            </wpg:grpSpPr>
                            <wps:wsp>
                              <wps:cNvPr id="25424986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577" cy="323"/>
                                </a:xfrm>
                                <a:custGeom>
                                  <a:avLst/>
                                  <a:gdLst>
                                    <a:gd name="T0" fmla="*/ 0 w 3577"/>
                                    <a:gd name="T1" fmla="*/ 322 h 323"/>
                                    <a:gd name="T2" fmla="*/ 3576 w 3577"/>
                                    <a:gd name="T3" fmla="*/ 322 h 323"/>
                                    <a:gd name="T4" fmla="*/ 3576 w 3577"/>
                                    <a:gd name="T5" fmla="*/ 0 h 323"/>
                                    <a:gd name="T6" fmla="*/ 0 w 3577"/>
                                    <a:gd name="T7" fmla="*/ 0 h 323"/>
                                    <a:gd name="T8" fmla="*/ 0 w 3577"/>
                                    <a:gd name="T9" fmla="*/ 322 h 3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577" h="323">
                                      <a:moveTo>
                                        <a:pt x="0" y="322"/>
                                      </a:moveTo>
                                      <a:lnTo>
                                        <a:pt x="3576" y="322"/>
                                      </a:lnTo>
                                      <a:lnTo>
                                        <a:pt x="357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0DBCE2" id="Group 33" o:spid="_x0000_s1026" style="width:179.6pt;height:16.9pt;mso-position-horizontal-relative:char;mso-position-vertical-relative:line" coordsize="3592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">
                      <v:shape id="Freeform 34" o:spid="_x0000_s1027" style="position:absolute;left:7;top:7;width:3577;height:323;visibility:visible;mso-wrap-style:square;v-text-anchor:top" coordsize="357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" path="m,322r3576,l3576,,,,,322xe" filled="f" strokecolor="#6f7073" strokeweight=".72pt">
                        <v:path arrowok="t" o:connecttype="custom" o:connectlocs="0,322;3576,322;3576,0;0,0;0,322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4E91DD90" w14:textId="77777777" w:rsidR="009354B2" w:rsidRPr="0004675E" w:rsidRDefault="009354B2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31"/>
              <w:ind w:left="20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Kod</w:t>
            </w:r>
            <w:r w:rsidRPr="0004675E">
              <w:rPr>
                <w:rFonts w:ascii="Arial" w:hAnsi="Arial" w:cs="Arial"/>
                <w:color w:val="000000" w:themeColor="text1"/>
                <w:spacing w:val="-1"/>
                <w:w w:val="95"/>
                <w:sz w:val="18"/>
                <w:szCs w:val="18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pocztowy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ab/>
            </w:r>
            <w:r w:rsidRPr="0004675E">
              <w:rPr>
                <w:rFonts w:ascii="Arial" w:hAnsi="Arial" w:cs="Arial"/>
                <w:color w:val="000000" w:themeColor="text1"/>
                <w:position w:val="-3"/>
                <w:sz w:val="18"/>
                <w:szCs w:val="18"/>
              </w:rPr>
              <w:t>Miejscowość</w:t>
            </w:r>
          </w:p>
          <w:p w14:paraId="4CEDBAAC" w14:textId="77777777" w:rsidR="009354B2" w:rsidRPr="0004675E" w:rsidRDefault="009354B2">
            <w:pPr>
              <w:pStyle w:val="TableParagraph"/>
              <w:kinsoku w:val="0"/>
              <w:overflowPunct w:val="0"/>
              <w:spacing w:before="47"/>
              <w:ind w:left="85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4675E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</w:p>
          <w:p w14:paraId="571F3EC3" w14:textId="77777777" w:rsidR="009354B2" w:rsidRPr="0004675E" w:rsidRDefault="009354B2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4B7965B" w14:textId="77777777" w:rsidR="009354B2" w:rsidRPr="0004675E" w:rsidRDefault="009354B2">
            <w:pPr>
              <w:pStyle w:val="TableParagraph"/>
              <w:tabs>
                <w:tab w:val="left" w:pos="7641"/>
                <w:tab w:val="left" w:pos="9441"/>
              </w:tabs>
              <w:kinsoku w:val="0"/>
              <w:overflowPunct w:val="0"/>
              <w:ind w:left="17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675E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Ulica</w:t>
            </w:r>
            <w:r w:rsidRPr="0004675E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ab/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Numer</w:t>
            </w:r>
            <w:r w:rsidRPr="0004675E">
              <w:rPr>
                <w:rFonts w:ascii="Arial" w:hAnsi="Arial" w:cs="Arial"/>
                <w:color w:val="000000" w:themeColor="text1"/>
                <w:spacing w:val="3"/>
                <w:w w:val="95"/>
                <w:sz w:val="18"/>
                <w:szCs w:val="18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budynku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ab/>
            </w:r>
            <w:r w:rsidRPr="0004675E">
              <w:rPr>
                <w:rFonts w:ascii="Arial" w:hAnsi="Arial" w:cs="Arial"/>
                <w:color w:val="000000" w:themeColor="text1"/>
                <w:w w:val="95"/>
                <w:position w:val="1"/>
                <w:sz w:val="18"/>
                <w:szCs w:val="18"/>
              </w:rPr>
              <w:t>Numer</w:t>
            </w:r>
            <w:r w:rsidRPr="0004675E">
              <w:rPr>
                <w:rFonts w:ascii="Arial" w:hAnsi="Arial" w:cs="Arial"/>
                <w:color w:val="000000" w:themeColor="text1"/>
                <w:spacing w:val="2"/>
                <w:w w:val="95"/>
                <w:position w:val="1"/>
                <w:sz w:val="18"/>
                <w:szCs w:val="18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position w:val="1"/>
                <w:sz w:val="18"/>
                <w:szCs w:val="18"/>
              </w:rPr>
              <w:t>lokalu</w:t>
            </w:r>
          </w:p>
          <w:p w14:paraId="721000E4" w14:textId="56259952" w:rsidR="009354B2" w:rsidRPr="0004675E" w:rsidRDefault="00806F34">
            <w:pPr>
              <w:pStyle w:val="TableParagraph"/>
              <w:tabs>
                <w:tab w:val="left" w:pos="7605"/>
                <w:tab w:val="left" w:pos="9405"/>
              </w:tabs>
              <w:kinsoku w:val="0"/>
              <w:overflowPunct w:val="0"/>
              <w:ind w:left="13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675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4B067CF" wp14:editId="3C3EF40E">
                      <wp:extent cx="4566920" cy="214630"/>
                      <wp:effectExtent l="8255" t="5715" r="6350" b="8255"/>
                      <wp:docPr id="1686222029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66920" cy="214630"/>
                                <a:chOff x="0" y="0"/>
                                <a:chExt cx="7192" cy="338"/>
                              </a:xfrm>
                            </wpg:grpSpPr>
                            <wps:wsp>
                              <wps:cNvPr id="1695636433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7177" cy="323"/>
                                </a:xfrm>
                                <a:custGeom>
                                  <a:avLst/>
                                  <a:gdLst>
                                    <a:gd name="T0" fmla="*/ 0 w 7177"/>
                                    <a:gd name="T1" fmla="*/ 322 h 323"/>
                                    <a:gd name="T2" fmla="*/ 7176 w 7177"/>
                                    <a:gd name="T3" fmla="*/ 322 h 323"/>
                                    <a:gd name="T4" fmla="*/ 7176 w 7177"/>
                                    <a:gd name="T5" fmla="*/ 0 h 323"/>
                                    <a:gd name="T6" fmla="*/ 0 w 7177"/>
                                    <a:gd name="T7" fmla="*/ 0 h 323"/>
                                    <a:gd name="T8" fmla="*/ 0 w 7177"/>
                                    <a:gd name="T9" fmla="*/ 322 h 3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177" h="323">
                                      <a:moveTo>
                                        <a:pt x="0" y="322"/>
                                      </a:moveTo>
                                      <a:lnTo>
                                        <a:pt x="7176" y="322"/>
                                      </a:lnTo>
                                      <a:lnTo>
                                        <a:pt x="717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2F8A24" id="Group 35" o:spid="_x0000_s1026" style="width:359.6pt;height:16.9pt;mso-position-horizontal-relative:char;mso-position-vertical-relative:line" coordsize="7192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">
                      <v:shape id="Freeform 36" o:spid="_x0000_s1027" style="position:absolute;left:7;top:7;width:7177;height:323;visibility:visible;mso-wrap-style:square;v-text-anchor:top" coordsize="717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" path="m,322r7176,l7176,,,,,322xe" filled="f" strokecolor="#6f7073" strokeweight=".72pt">
                        <v:path arrowok="t" o:connecttype="custom" o:connectlocs="0,322;7176,322;7176,0;0,0;0,322" o:connectangles="0,0,0,0,0"/>
                      </v:shape>
                      <w10:anchorlock/>
                    </v:group>
                  </w:pict>
                </mc:Fallback>
              </mc:AlternateContent>
            </w:r>
            <w:r w:rsidR="009354B2"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354B2"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04675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F56C24E" wp14:editId="7FBEEA95">
                      <wp:extent cx="998220" cy="208915"/>
                      <wp:effectExtent l="8255" t="5715" r="3175" b="4445"/>
                      <wp:docPr id="510269131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8220" cy="208915"/>
                                <a:chOff x="0" y="0"/>
                                <a:chExt cx="1572" cy="329"/>
                              </a:xfrm>
                            </wpg:grpSpPr>
                            <wps:wsp>
                              <wps:cNvPr id="1433622374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557" cy="314"/>
                                </a:xfrm>
                                <a:custGeom>
                                  <a:avLst/>
                                  <a:gdLst>
                                    <a:gd name="T0" fmla="*/ 0 w 1557"/>
                                    <a:gd name="T1" fmla="*/ 313 h 314"/>
                                    <a:gd name="T2" fmla="*/ 1556 w 1557"/>
                                    <a:gd name="T3" fmla="*/ 313 h 314"/>
                                    <a:gd name="T4" fmla="*/ 1556 w 1557"/>
                                    <a:gd name="T5" fmla="*/ 0 h 314"/>
                                    <a:gd name="T6" fmla="*/ 0 w 1557"/>
                                    <a:gd name="T7" fmla="*/ 0 h 314"/>
                                    <a:gd name="T8" fmla="*/ 0 w 1557"/>
                                    <a:gd name="T9" fmla="*/ 313 h 3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57" h="314">
                                      <a:moveTo>
                                        <a:pt x="0" y="313"/>
                                      </a:moveTo>
                                      <a:lnTo>
                                        <a:pt x="1556" y="313"/>
                                      </a:lnTo>
                                      <a:lnTo>
                                        <a:pt x="155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54E126" id="Group 37" o:spid="_x0000_s1026" style="width:78.6pt;height:16.45pt;mso-position-horizontal-relative:char;mso-position-vertical-relative:line" coordsize="157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">
                      <v:shape id="Freeform 38" o:spid="_x0000_s1027" style="position:absolute;left:7;top:7;width:1557;height:314;visibility:visible;mso-wrap-style:square;v-text-anchor:top" coordsize="15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" path="m,313r1556,l1556,,,,,313xe" filled="f" strokecolor="#6f7073" strokeweight=".72pt">
                        <v:path arrowok="t" o:connecttype="custom" o:connectlocs="0,313;1556,313;1556,0;0,0;0,313" o:connectangles="0,0,0,0,0"/>
                      </v:shape>
                      <w10:anchorlock/>
                    </v:group>
                  </w:pict>
                </mc:Fallback>
              </mc:AlternateContent>
            </w:r>
            <w:r w:rsidR="009354B2"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354B2"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04675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0672659" wp14:editId="6F9B7140">
                      <wp:extent cx="1023620" cy="220980"/>
                      <wp:effectExtent l="8255" t="5715" r="6350" b="1905"/>
                      <wp:docPr id="396690963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3620" cy="220980"/>
                                <a:chOff x="0" y="0"/>
                                <a:chExt cx="1612" cy="348"/>
                              </a:xfrm>
                            </wpg:grpSpPr>
                            <wps:wsp>
                              <wps:cNvPr id="163566386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597" cy="333"/>
                                </a:xfrm>
                                <a:custGeom>
                                  <a:avLst/>
                                  <a:gdLst>
                                    <a:gd name="T0" fmla="*/ 0 w 1597"/>
                                    <a:gd name="T1" fmla="*/ 332 h 333"/>
                                    <a:gd name="T2" fmla="*/ 1596 w 1597"/>
                                    <a:gd name="T3" fmla="*/ 332 h 333"/>
                                    <a:gd name="T4" fmla="*/ 1596 w 1597"/>
                                    <a:gd name="T5" fmla="*/ 0 h 333"/>
                                    <a:gd name="T6" fmla="*/ 0 w 1597"/>
                                    <a:gd name="T7" fmla="*/ 0 h 333"/>
                                    <a:gd name="T8" fmla="*/ 0 w 1597"/>
                                    <a:gd name="T9" fmla="*/ 332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97" h="333">
                                      <a:moveTo>
                                        <a:pt x="0" y="332"/>
                                      </a:moveTo>
                                      <a:lnTo>
                                        <a:pt x="1596" y="332"/>
                                      </a:lnTo>
                                      <a:lnTo>
                                        <a:pt x="15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B3BFE6" id="Group 39" o:spid="_x0000_s1026" style="width:80.6pt;height:17.4pt;mso-position-horizontal-relative:char;mso-position-vertical-relative:line" coordsize="1612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">
                      <v:shape id="Freeform 40" o:spid="_x0000_s1027" style="position:absolute;left:7;top:7;width:1597;height:333;visibility:visible;mso-wrap-style:square;v-text-anchor:top" coordsize="1597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" path="m,332r1596,l1596,,,,,332xe" filled="f" strokecolor="#6f7073" strokeweight=".72pt">
                        <v:path arrowok="t" o:connecttype="custom" o:connectlocs="0,332;1596,332;1596,0;0,0;0,332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6AFF10E1" w14:textId="77777777" w:rsidR="009354B2" w:rsidRPr="0004675E" w:rsidRDefault="009354B2">
            <w:pPr>
              <w:pStyle w:val="TableParagraph"/>
              <w:kinsoku w:val="0"/>
              <w:overflowPunct w:val="0"/>
              <w:spacing w:before="116"/>
              <w:ind w:left="1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675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ADRES</w:t>
            </w:r>
            <w:r w:rsidRPr="0004675E">
              <w:rPr>
                <w:rFonts w:ascii="Calibri" w:hAnsi="Calibri" w:cs="Calibri"/>
                <w:b/>
                <w:bCs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04675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KORESPONDENCYJNY</w:t>
            </w:r>
            <w:r w:rsidRPr="0004675E">
              <w:rPr>
                <w:rFonts w:ascii="Calibri" w:hAnsi="Calibri" w:cs="Calibri"/>
                <w:b/>
                <w:bCs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(uzupełnij,</w:t>
            </w:r>
            <w:r w:rsidRPr="0004675E">
              <w:rPr>
                <w:rFonts w:ascii="Arial" w:hAnsi="Arial" w:cs="Arial"/>
                <w:color w:val="000000" w:themeColor="text1"/>
                <w:spacing w:val="-2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</w:t>
            </w:r>
            <w:r w:rsidRPr="0004675E">
              <w:rPr>
                <w:rFonts w:ascii="Arial" w:hAnsi="Arial" w:cs="Arial"/>
                <w:color w:val="000000" w:themeColor="text1"/>
                <w:spacing w:val="-2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jest</w:t>
            </w:r>
            <w:r w:rsidRPr="0004675E">
              <w:rPr>
                <w:rFonts w:ascii="Arial" w:hAnsi="Arial" w:cs="Arial"/>
                <w:color w:val="000000" w:themeColor="text1"/>
                <w:spacing w:val="-2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inny</w:t>
            </w:r>
            <w:r w:rsidRPr="0004675E">
              <w:rPr>
                <w:rFonts w:ascii="Arial" w:hAnsi="Arial" w:cs="Arial"/>
                <w:color w:val="000000" w:themeColor="text1"/>
                <w:spacing w:val="-2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niż</w:t>
            </w:r>
            <w:r w:rsidRPr="0004675E">
              <w:rPr>
                <w:rFonts w:ascii="Arial" w:hAnsi="Arial" w:cs="Arial"/>
                <w:color w:val="000000" w:themeColor="text1"/>
                <w:spacing w:val="-2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</w:t>
            </w:r>
            <w:r w:rsidRPr="0004675E">
              <w:rPr>
                <w:rFonts w:ascii="Arial" w:hAnsi="Arial" w:cs="Arial"/>
                <w:color w:val="000000" w:themeColor="text1"/>
                <w:spacing w:val="-2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zamieszkania/siedziby</w:t>
            </w:r>
            <w:r w:rsidRPr="0004675E">
              <w:rPr>
                <w:rFonts w:ascii="Arial" w:hAnsi="Arial" w:cs="Arial"/>
                <w:color w:val="000000" w:themeColor="text1"/>
                <w:spacing w:val="-2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firmy):</w:t>
            </w:r>
          </w:p>
          <w:p w14:paraId="563770DD" w14:textId="77777777" w:rsidR="009354B2" w:rsidRPr="0004675E" w:rsidRDefault="009354B2">
            <w:pPr>
              <w:pStyle w:val="TableParagraph"/>
              <w:tabs>
                <w:tab w:val="left" w:pos="3861"/>
                <w:tab w:val="left" w:pos="7461"/>
              </w:tabs>
              <w:kinsoku w:val="0"/>
              <w:overflowPunct w:val="0"/>
              <w:spacing w:before="60" w:after="6"/>
              <w:ind w:left="17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Kraj</w:t>
            </w:r>
            <w:r w:rsidRPr="0004675E">
              <w:rPr>
                <w:rFonts w:ascii="Arial" w:hAnsi="Arial" w:cs="Arial"/>
                <w:color w:val="000000" w:themeColor="text1"/>
                <w:spacing w:val="-19"/>
                <w:w w:val="95"/>
                <w:sz w:val="18"/>
                <w:szCs w:val="18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(jeżeli</w:t>
            </w:r>
            <w:r w:rsidRPr="0004675E">
              <w:rPr>
                <w:rFonts w:ascii="Arial" w:hAnsi="Arial" w:cs="Arial"/>
                <w:color w:val="000000" w:themeColor="text1"/>
                <w:spacing w:val="-19"/>
                <w:w w:val="95"/>
                <w:sz w:val="18"/>
                <w:szCs w:val="18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inny</w:t>
            </w:r>
            <w:r w:rsidRPr="0004675E">
              <w:rPr>
                <w:rFonts w:ascii="Arial" w:hAnsi="Arial" w:cs="Arial"/>
                <w:color w:val="000000" w:themeColor="text1"/>
                <w:spacing w:val="-19"/>
                <w:w w:val="95"/>
                <w:sz w:val="18"/>
                <w:szCs w:val="18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niż</w:t>
            </w:r>
            <w:r w:rsidRPr="0004675E">
              <w:rPr>
                <w:rFonts w:ascii="Arial" w:hAnsi="Arial" w:cs="Arial"/>
                <w:color w:val="000000" w:themeColor="text1"/>
                <w:spacing w:val="-19"/>
                <w:w w:val="95"/>
                <w:sz w:val="18"/>
                <w:szCs w:val="18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Polska)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ab/>
              <w:t>Województwo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ab/>
            </w:r>
            <w:r w:rsidRPr="0004675E">
              <w:rPr>
                <w:rFonts w:ascii="Arial" w:hAnsi="Arial" w:cs="Arial"/>
                <w:color w:val="000000" w:themeColor="text1"/>
                <w:sz w:val="18"/>
                <w:szCs w:val="18"/>
              </w:rPr>
              <w:t>Gmina</w:t>
            </w:r>
          </w:p>
          <w:p w14:paraId="27F1A222" w14:textId="57D673AB" w:rsidR="009354B2" w:rsidRPr="0004675E" w:rsidRDefault="00806F34">
            <w:pPr>
              <w:pStyle w:val="TableParagraph"/>
              <w:kinsoku w:val="0"/>
              <w:overflowPunct w:val="0"/>
              <w:ind w:left="135"/>
              <w:rPr>
                <w:rFonts w:ascii="Arial" w:hAnsi="Arial" w:cs="Arial"/>
                <w:color w:val="000000" w:themeColor="text1"/>
                <w:spacing w:val="130"/>
                <w:sz w:val="20"/>
                <w:szCs w:val="20"/>
              </w:rPr>
            </w:pPr>
            <w:r w:rsidRPr="0004675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B6AF102" wp14:editId="5F7648DF">
                      <wp:extent cx="2223770" cy="215265"/>
                      <wp:effectExtent l="8255" t="7620" r="6350" b="5715"/>
                      <wp:docPr id="1179880146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3770" cy="215265"/>
                                <a:chOff x="0" y="0"/>
                                <a:chExt cx="3502" cy="339"/>
                              </a:xfrm>
                            </wpg:grpSpPr>
                            <wps:wsp>
                              <wps:cNvPr id="1078059134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487" cy="324"/>
                                </a:xfrm>
                                <a:custGeom>
                                  <a:avLst/>
                                  <a:gdLst>
                                    <a:gd name="T0" fmla="*/ 0 w 3487"/>
                                    <a:gd name="T1" fmla="*/ 323 h 324"/>
                                    <a:gd name="T2" fmla="*/ 3486 w 3487"/>
                                    <a:gd name="T3" fmla="*/ 323 h 324"/>
                                    <a:gd name="T4" fmla="*/ 3486 w 3487"/>
                                    <a:gd name="T5" fmla="*/ 0 h 324"/>
                                    <a:gd name="T6" fmla="*/ 0 w 3487"/>
                                    <a:gd name="T7" fmla="*/ 0 h 324"/>
                                    <a:gd name="T8" fmla="*/ 0 w 3487"/>
                                    <a:gd name="T9" fmla="*/ 323 h 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87" h="324">
                                      <a:moveTo>
                                        <a:pt x="0" y="323"/>
                                      </a:moveTo>
                                      <a:lnTo>
                                        <a:pt x="3486" y="323"/>
                                      </a:lnTo>
                                      <a:lnTo>
                                        <a:pt x="348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95B9E9" id="Group 41" o:spid="_x0000_s1026" style="width:175.1pt;height:16.95pt;mso-position-horizontal-relative:char;mso-position-vertical-relative:line" coordsize="3502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">
                      <v:shape id="Freeform 42" o:spid="_x0000_s1027" style="position:absolute;left:7;top:7;width:3487;height:324;visibility:visible;mso-wrap-style:square;v-text-anchor:top" coordsize="3487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" path="m,323r3486,l3486,,,,,323xe" filled="f" strokecolor="#6f7073" strokeweight=".72pt">
                        <v:path arrowok="t" o:connecttype="custom" o:connectlocs="0,323;3486,323;3486,0;0,0;0,323" o:connectangles="0,0,0,0,0"/>
                      </v:shape>
                      <w10:anchorlock/>
                    </v:group>
                  </w:pict>
                </mc:Fallback>
              </mc:AlternateContent>
            </w:r>
            <w:r w:rsidR="009354B2" w:rsidRPr="0004675E">
              <w:rPr>
                <w:color w:val="000000" w:themeColor="text1"/>
                <w:spacing w:val="12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noProof/>
                <w:color w:val="000000" w:themeColor="text1"/>
                <w:spacing w:val="129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9BFB263" wp14:editId="48A48614">
                      <wp:extent cx="2166620" cy="215265"/>
                      <wp:effectExtent l="7620" t="7620" r="6985" b="5715"/>
                      <wp:docPr id="1553725051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6620" cy="215265"/>
                                <a:chOff x="0" y="0"/>
                                <a:chExt cx="3412" cy="339"/>
                              </a:xfrm>
                            </wpg:grpSpPr>
                            <wps:wsp>
                              <wps:cNvPr id="879340784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397" cy="324"/>
                                </a:xfrm>
                                <a:custGeom>
                                  <a:avLst/>
                                  <a:gdLst>
                                    <a:gd name="T0" fmla="*/ 0 w 3397"/>
                                    <a:gd name="T1" fmla="*/ 323 h 324"/>
                                    <a:gd name="T2" fmla="*/ 3396 w 3397"/>
                                    <a:gd name="T3" fmla="*/ 323 h 324"/>
                                    <a:gd name="T4" fmla="*/ 3396 w 3397"/>
                                    <a:gd name="T5" fmla="*/ 0 h 324"/>
                                    <a:gd name="T6" fmla="*/ 0 w 3397"/>
                                    <a:gd name="T7" fmla="*/ 0 h 324"/>
                                    <a:gd name="T8" fmla="*/ 0 w 3397"/>
                                    <a:gd name="T9" fmla="*/ 323 h 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397" h="324">
                                      <a:moveTo>
                                        <a:pt x="0" y="323"/>
                                      </a:moveTo>
                                      <a:lnTo>
                                        <a:pt x="3396" y="323"/>
                                      </a:lnTo>
                                      <a:lnTo>
                                        <a:pt x="33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D699A7" id="Group 43" o:spid="_x0000_s1026" style="width:170.6pt;height:16.95pt;mso-position-horizontal-relative:char;mso-position-vertical-relative:line" coordsize="3412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">
                      <v:shape id="Freeform 44" o:spid="_x0000_s1027" style="position:absolute;left:7;top:7;width:3397;height:324;visibility:visible;mso-wrap-style:square;v-text-anchor:top" coordsize="3397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" path="m,323r3396,l3396,,,,,323xe" filled="f" strokecolor="#6f7073" strokeweight=".72pt">
                        <v:path arrowok="t" o:connecttype="custom" o:connectlocs="0,323;3396,323;3396,0;0,0;0,323" o:connectangles="0,0,0,0,0"/>
                      </v:shape>
                      <w10:anchorlock/>
                    </v:group>
                  </w:pict>
                </mc:Fallback>
              </mc:AlternateContent>
            </w:r>
            <w:r w:rsidR="009354B2" w:rsidRPr="0004675E">
              <w:rPr>
                <w:color w:val="000000" w:themeColor="text1"/>
                <w:spacing w:val="130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noProof/>
                <w:color w:val="000000" w:themeColor="text1"/>
                <w:spacing w:val="13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ACDD4C5" wp14:editId="778B053A">
                      <wp:extent cx="2280920" cy="215265"/>
                      <wp:effectExtent l="7620" t="7620" r="6985" b="5715"/>
                      <wp:docPr id="1923275392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0920" cy="215265"/>
                                <a:chOff x="0" y="0"/>
                                <a:chExt cx="3592" cy="339"/>
                              </a:xfrm>
                            </wpg:grpSpPr>
                            <wps:wsp>
                              <wps:cNvPr id="979745135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577" cy="324"/>
                                </a:xfrm>
                                <a:custGeom>
                                  <a:avLst/>
                                  <a:gdLst>
                                    <a:gd name="T0" fmla="*/ 0 w 3577"/>
                                    <a:gd name="T1" fmla="*/ 323 h 324"/>
                                    <a:gd name="T2" fmla="*/ 3576 w 3577"/>
                                    <a:gd name="T3" fmla="*/ 323 h 324"/>
                                    <a:gd name="T4" fmla="*/ 3576 w 3577"/>
                                    <a:gd name="T5" fmla="*/ 0 h 324"/>
                                    <a:gd name="T6" fmla="*/ 0 w 3577"/>
                                    <a:gd name="T7" fmla="*/ 0 h 324"/>
                                    <a:gd name="T8" fmla="*/ 0 w 3577"/>
                                    <a:gd name="T9" fmla="*/ 323 h 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577" h="324">
                                      <a:moveTo>
                                        <a:pt x="0" y="323"/>
                                      </a:moveTo>
                                      <a:lnTo>
                                        <a:pt x="3576" y="323"/>
                                      </a:lnTo>
                                      <a:lnTo>
                                        <a:pt x="357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9B829A" id="Group 45" o:spid="_x0000_s1026" style="width:179.6pt;height:16.95pt;mso-position-horizontal-relative:char;mso-position-vertical-relative:line" coordsize="3592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">
                      <v:shape id="Freeform 46" o:spid="_x0000_s1027" style="position:absolute;left:7;top:7;width:3577;height:324;visibility:visible;mso-wrap-style:square;v-text-anchor:top" coordsize="3577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" path="m,323r3576,l3576,,,,,323xe" filled="f" strokecolor="#6f7073" strokeweight=".72pt">
                        <v:path arrowok="t" o:connecttype="custom" o:connectlocs="0,323;3576,323;3576,0;0,0;0,323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7BE5AFA4" w14:textId="77777777" w:rsidR="009354B2" w:rsidRPr="0004675E" w:rsidRDefault="009354B2">
            <w:pPr>
              <w:pStyle w:val="TableParagraph"/>
              <w:tabs>
                <w:tab w:val="left" w:pos="2241"/>
              </w:tabs>
              <w:kinsoku w:val="0"/>
              <w:overflowPunct w:val="0"/>
              <w:spacing w:before="31"/>
              <w:ind w:left="20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Kod</w:t>
            </w:r>
            <w:r w:rsidRPr="0004675E">
              <w:rPr>
                <w:rFonts w:ascii="Arial" w:hAnsi="Arial" w:cs="Arial"/>
                <w:color w:val="000000" w:themeColor="text1"/>
                <w:spacing w:val="-1"/>
                <w:w w:val="95"/>
                <w:sz w:val="18"/>
                <w:szCs w:val="18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pocztowy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ab/>
            </w:r>
            <w:r w:rsidRPr="0004675E">
              <w:rPr>
                <w:rFonts w:ascii="Arial" w:hAnsi="Arial" w:cs="Arial"/>
                <w:color w:val="000000" w:themeColor="text1"/>
                <w:position w:val="-4"/>
                <w:sz w:val="18"/>
                <w:szCs w:val="18"/>
              </w:rPr>
              <w:t>Miejscowość</w:t>
            </w:r>
          </w:p>
          <w:p w14:paraId="359016BF" w14:textId="77777777" w:rsidR="009354B2" w:rsidRPr="0004675E" w:rsidRDefault="009354B2">
            <w:pPr>
              <w:pStyle w:val="TableParagraph"/>
              <w:kinsoku w:val="0"/>
              <w:overflowPunct w:val="0"/>
              <w:spacing w:before="38"/>
              <w:ind w:left="85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4675E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</w:p>
          <w:p w14:paraId="73C57413" w14:textId="77777777" w:rsidR="009354B2" w:rsidRPr="0004675E" w:rsidRDefault="009354B2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903032C" w14:textId="77777777" w:rsidR="009354B2" w:rsidRPr="0004675E" w:rsidRDefault="009354B2">
            <w:pPr>
              <w:pStyle w:val="TableParagraph"/>
              <w:tabs>
                <w:tab w:val="left" w:pos="7641"/>
                <w:tab w:val="left" w:pos="9441"/>
              </w:tabs>
              <w:kinsoku w:val="0"/>
              <w:overflowPunct w:val="0"/>
              <w:ind w:left="17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675E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Ulica</w:t>
            </w:r>
            <w:r w:rsidRPr="0004675E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ab/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Numer</w:t>
            </w:r>
            <w:r w:rsidRPr="0004675E">
              <w:rPr>
                <w:rFonts w:ascii="Arial" w:hAnsi="Arial" w:cs="Arial"/>
                <w:color w:val="000000" w:themeColor="text1"/>
                <w:spacing w:val="3"/>
                <w:w w:val="95"/>
                <w:sz w:val="18"/>
                <w:szCs w:val="18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budynku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ab/>
              <w:t>Numer</w:t>
            </w:r>
            <w:r w:rsidRPr="0004675E">
              <w:rPr>
                <w:rFonts w:ascii="Arial" w:hAnsi="Arial" w:cs="Arial"/>
                <w:color w:val="000000" w:themeColor="text1"/>
                <w:spacing w:val="2"/>
                <w:w w:val="95"/>
                <w:sz w:val="18"/>
                <w:szCs w:val="18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lokalu</w:t>
            </w:r>
          </w:p>
          <w:p w14:paraId="039D9C02" w14:textId="5BCBC082" w:rsidR="009354B2" w:rsidRPr="0004675E" w:rsidRDefault="00806F34">
            <w:pPr>
              <w:pStyle w:val="TableParagraph"/>
              <w:tabs>
                <w:tab w:val="left" w:pos="7605"/>
                <w:tab w:val="left" w:pos="9405"/>
              </w:tabs>
              <w:kinsoku w:val="0"/>
              <w:overflowPunct w:val="0"/>
              <w:ind w:left="13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675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ECBF4B2" wp14:editId="31C132EF">
                      <wp:extent cx="4566920" cy="220980"/>
                      <wp:effectExtent l="8255" t="6985" r="6350" b="635"/>
                      <wp:docPr id="1814005349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66920" cy="220980"/>
                                <a:chOff x="0" y="0"/>
                                <a:chExt cx="7192" cy="348"/>
                              </a:xfrm>
                            </wpg:grpSpPr>
                            <wps:wsp>
                              <wps:cNvPr id="1934604328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7177" cy="333"/>
                                </a:xfrm>
                                <a:custGeom>
                                  <a:avLst/>
                                  <a:gdLst>
                                    <a:gd name="T0" fmla="*/ 0 w 7177"/>
                                    <a:gd name="T1" fmla="*/ 332 h 333"/>
                                    <a:gd name="T2" fmla="*/ 7176 w 7177"/>
                                    <a:gd name="T3" fmla="*/ 332 h 333"/>
                                    <a:gd name="T4" fmla="*/ 7176 w 7177"/>
                                    <a:gd name="T5" fmla="*/ 0 h 333"/>
                                    <a:gd name="T6" fmla="*/ 0 w 7177"/>
                                    <a:gd name="T7" fmla="*/ 0 h 333"/>
                                    <a:gd name="T8" fmla="*/ 0 w 7177"/>
                                    <a:gd name="T9" fmla="*/ 332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177" h="333">
                                      <a:moveTo>
                                        <a:pt x="0" y="332"/>
                                      </a:moveTo>
                                      <a:lnTo>
                                        <a:pt x="7176" y="332"/>
                                      </a:lnTo>
                                      <a:lnTo>
                                        <a:pt x="717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12825" id="Group 47" o:spid="_x0000_s1026" style="width:359.6pt;height:17.4pt;mso-position-horizontal-relative:char;mso-position-vertical-relative:line" coordsize="7192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">
                      <v:shape id="Freeform 48" o:spid="_x0000_s1027" style="position:absolute;left:7;top:7;width:7177;height:333;visibility:visible;mso-wrap-style:square;v-text-anchor:top" coordsize="7177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" path="m,332r7176,l7176,,,,,332xe" filled="f" strokecolor="#6f7073" strokeweight=".72pt">
                        <v:path arrowok="t" o:connecttype="custom" o:connectlocs="0,332;7176,332;7176,0;0,0;0,332" o:connectangles="0,0,0,0,0"/>
                      </v:shape>
                      <w10:anchorlock/>
                    </v:group>
                  </w:pict>
                </mc:Fallback>
              </mc:AlternateContent>
            </w:r>
            <w:r w:rsidR="009354B2"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354B2"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04675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65289D4" wp14:editId="4248944D">
                      <wp:extent cx="998220" cy="220345"/>
                      <wp:effectExtent l="8255" t="6985" r="3175" b="1270"/>
                      <wp:docPr id="496129608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8220" cy="220345"/>
                                <a:chOff x="0" y="0"/>
                                <a:chExt cx="1572" cy="347"/>
                              </a:xfrm>
                            </wpg:grpSpPr>
                            <wps:wsp>
                              <wps:cNvPr id="99580371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557" cy="332"/>
                                </a:xfrm>
                                <a:custGeom>
                                  <a:avLst/>
                                  <a:gdLst>
                                    <a:gd name="T0" fmla="*/ 0 w 1557"/>
                                    <a:gd name="T1" fmla="*/ 332 h 332"/>
                                    <a:gd name="T2" fmla="*/ 1556 w 1557"/>
                                    <a:gd name="T3" fmla="*/ 332 h 332"/>
                                    <a:gd name="T4" fmla="*/ 1556 w 1557"/>
                                    <a:gd name="T5" fmla="*/ 0 h 332"/>
                                    <a:gd name="T6" fmla="*/ 0 w 1557"/>
                                    <a:gd name="T7" fmla="*/ 0 h 332"/>
                                    <a:gd name="T8" fmla="*/ 0 w 1557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57" h="332">
                                      <a:moveTo>
                                        <a:pt x="0" y="332"/>
                                      </a:moveTo>
                                      <a:lnTo>
                                        <a:pt x="1556" y="332"/>
                                      </a:lnTo>
                                      <a:lnTo>
                                        <a:pt x="155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5AA5EB" id="Group 49" o:spid="_x0000_s1026" style="width:78.6pt;height:17.35pt;mso-position-horizontal-relative:char;mso-position-vertical-relative:line" coordsize="1572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">
                      <v:shape id="Freeform 50" o:spid="_x0000_s1027" style="position:absolute;left:7;top:7;width:1557;height:332;visibility:visible;mso-wrap-style:square;v-text-anchor:top" coordsize="155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" path="m,332r1556,l1556,,,,,332xe" filled="f" strokecolor="#6f7073" strokeweight=".72pt">
                        <v:path arrowok="t" o:connecttype="custom" o:connectlocs="0,332;1556,332;1556,0;0,0;0,332" o:connectangles="0,0,0,0,0"/>
                      </v:shape>
                      <w10:anchorlock/>
                    </v:group>
                  </w:pict>
                </mc:Fallback>
              </mc:AlternateContent>
            </w:r>
            <w:r w:rsidR="009354B2"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354B2"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04675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A41D245" wp14:editId="1699537F">
                      <wp:extent cx="1023620" cy="220345"/>
                      <wp:effectExtent l="8255" t="6985" r="6350" b="1270"/>
                      <wp:docPr id="967529527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3620" cy="220345"/>
                                <a:chOff x="0" y="0"/>
                                <a:chExt cx="1612" cy="347"/>
                              </a:xfrm>
                            </wpg:grpSpPr>
                            <wps:wsp>
                              <wps:cNvPr id="1888814692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597" cy="332"/>
                                </a:xfrm>
                                <a:custGeom>
                                  <a:avLst/>
                                  <a:gdLst>
                                    <a:gd name="T0" fmla="*/ 0 w 1597"/>
                                    <a:gd name="T1" fmla="*/ 332 h 332"/>
                                    <a:gd name="T2" fmla="*/ 1596 w 1597"/>
                                    <a:gd name="T3" fmla="*/ 332 h 332"/>
                                    <a:gd name="T4" fmla="*/ 1596 w 1597"/>
                                    <a:gd name="T5" fmla="*/ 0 h 332"/>
                                    <a:gd name="T6" fmla="*/ 0 w 1597"/>
                                    <a:gd name="T7" fmla="*/ 0 h 332"/>
                                    <a:gd name="T8" fmla="*/ 0 w 1597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97" h="332">
                                      <a:moveTo>
                                        <a:pt x="0" y="332"/>
                                      </a:moveTo>
                                      <a:lnTo>
                                        <a:pt x="1596" y="332"/>
                                      </a:lnTo>
                                      <a:lnTo>
                                        <a:pt x="15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6F707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4CB7BF" id="Group 51" o:spid="_x0000_s1026" style="width:80.6pt;height:17.35pt;mso-position-horizontal-relative:char;mso-position-vertical-relative:line" coordsize="1612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">
                      <v:shape id="Freeform 52" o:spid="_x0000_s1027" style="position:absolute;left:7;top:7;width:1597;height:332;visibility:visible;mso-wrap-style:square;v-text-anchor:top" coordsize="159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" path="m,332r1596,l1596,,,,,332xe" filled="f" strokecolor="#6f7073" strokeweight=".72pt">
                        <v:path arrowok="t" o:connecttype="custom" o:connectlocs="0,332;1596,332;1596,0;0,0;0,332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5076B74A" w14:textId="77777777" w:rsidR="009354B2" w:rsidRPr="0004675E" w:rsidRDefault="009354B2">
            <w:pPr>
              <w:pStyle w:val="TableParagraph"/>
              <w:kinsoku w:val="0"/>
              <w:overflowPunct w:val="0"/>
              <w:spacing w:before="60" w:line="261" w:lineRule="auto"/>
              <w:ind w:left="114" w:right="562"/>
              <w:rPr>
                <w:color w:val="000000" w:themeColor="text1"/>
              </w:rPr>
            </w:pP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Za</w:t>
            </w:r>
            <w:r w:rsidRPr="0004675E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podanie</w:t>
            </w:r>
            <w:r w:rsidRPr="0004675E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prawidłowego</w:t>
            </w:r>
            <w:r w:rsidRPr="0004675E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adresu</w:t>
            </w:r>
            <w:r w:rsidRPr="0004675E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</w:t>
            </w:r>
            <w:r w:rsidRPr="0004675E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zapewnienie</w:t>
            </w:r>
            <w:r w:rsidRPr="0004675E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odbioru</w:t>
            </w:r>
            <w:r w:rsidRPr="0004675E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korespondencji</w:t>
            </w:r>
            <w:r w:rsidRPr="0004675E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pod</w:t>
            </w:r>
            <w:r w:rsidRPr="0004675E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wskazanym</w:t>
            </w:r>
            <w:r w:rsidRPr="0004675E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adresem</w:t>
            </w:r>
            <w:r w:rsidRPr="0004675E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odpowiada</w:t>
            </w:r>
            <w:r w:rsidRPr="0004675E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 xml:space="preserve">wnioskodawca. </w:t>
            </w:r>
            <w:r w:rsidR="00C67065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nie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ponosi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odpowiedzialności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za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trudności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dostarczeniu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korespondencji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pod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wskazany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 korespondencyjny.</w:t>
            </w:r>
          </w:p>
        </w:tc>
      </w:tr>
      <w:tr w:rsidR="009354B2" w:rsidRPr="0004675E" w14:paraId="660196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1160" w:type="dxa"/>
            <w:tcBorders>
              <w:top w:val="nil"/>
              <w:left w:val="single" w:sz="2" w:space="0" w:color="6F7073"/>
              <w:bottom w:val="nil"/>
              <w:right w:val="single" w:sz="2" w:space="0" w:color="6F7073"/>
            </w:tcBorders>
            <w:shd w:val="clear" w:color="auto" w:fill="272D74"/>
          </w:tcPr>
          <w:p w14:paraId="5FA55D85" w14:textId="77777777" w:rsidR="009354B2" w:rsidRPr="0004675E" w:rsidRDefault="009354B2">
            <w:pPr>
              <w:pStyle w:val="TableParagraph"/>
              <w:kinsoku w:val="0"/>
              <w:overflowPunct w:val="0"/>
              <w:spacing w:before="27"/>
              <w:ind w:left="114"/>
              <w:rPr>
                <w:color w:val="FFFFFF" w:themeColor="background1"/>
              </w:rPr>
            </w:pP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2.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pacing w:val="-19"/>
                <w:sz w:val="20"/>
                <w:szCs w:val="20"/>
              </w:rPr>
              <w:t xml:space="preserve"> 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ODBIÓR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pacing w:val="-19"/>
                <w:sz w:val="20"/>
                <w:szCs w:val="20"/>
              </w:rPr>
              <w:t xml:space="preserve"> 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DOKUMENTÓW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pacing w:val="-1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(wybierz</w:t>
            </w:r>
            <w:r w:rsidRPr="0004675E">
              <w:rPr>
                <w:rFonts w:ascii="Arial" w:hAnsi="Arial" w:cs="Arial"/>
                <w:color w:val="FFFFFF" w:themeColor="background1"/>
                <w:spacing w:val="-30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jedną</w:t>
            </w:r>
            <w:r w:rsidRPr="0004675E">
              <w:rPr>
                <w:rFonts w:ascii="Arial" w:hAnsi="Arial" w:cs="Arial"/>
                <w:color w:val="FFFFFF" w:themeColor="background1"/>
                <w:spacing w:val="-30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z</w:t>
            </w:r>
            <w:r w:rsidRPr="0004675E">
              <w:rPr>
                <w:rFonts w:ascii="Arial" w:hAnsi="Arial" w:cs="Arial"/>
                <w:color w:val="FFFFFF" w:themeColor="background1"/>
                <w:spacing w:val="-30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poniższych</w:t>
            </w:r>
            <w:r w:rsidRPr="0004675E">
              <w:rPr>
                <w:rFonts w:ascii="Arial" w:hAnsi="Arial" w:cs="Arial"/>
                <w:color w:val="FFFFFF" w:themeColor="background1"/>
                <w:spacing w:val="-30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opcji)</w:t>
            </w:r>
          </w:p>
        </w:tc>
      </w:tr>
      <w:tr w:rsidR="009354B2" w:rsidRPr="0004675E" w14:paraId="626469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0"/>
        </w:trPr>
        <w:tc>
          <w:tcPr>
            <w:tcW w:w="11160" w:type="dxa"/>
            <w:tcBorders>
              <w:top w:val="nil"/>
              <w:left w:val="single" w:sz="2" w:space="0" w:color="6F7073"/>
              <w:bottom w:val="nil"/>
              <w:right w:val="single" w:sz="2" w:space="0" w:color="6F7073"/>
            </w:tcBorders>
          </w:tcPr>
          <w:p w14:paraId="65FF33A2" w14:textId="77777777" w:rsidR="009354B2" w:rsidRPr="0004675E" w:rsidRDefault="009354B2">
            <w:pPr>
              <w:pStyle w:val="TableParagraph"/>
              <w:kinsoku w:val="0"/>
              <w:overflowPunct w:val="0"/>
              <w:spacing w:before="87"/>
              <w:ind w:left="1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Jeżeli</w:t>
            </w:r>
            <w:r w:rsidRPr="0004675E">
              <w:rPr>
                <w:rFonts w:ascii="Arial" w:hAnsi="Arial" w:cs="Arial"/>
                <w:color w:val="000000" w:themeColor="text1"/>
                <w:spacing w:val="-1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zaznaczysz</w:t>
            </w:r>
            <w:r w:rsidRPr="0004675E">
              <w:rPr>
                <w:rFonts w:ascii="Arial" w:hAnsi="Arial" w:cs="Arial"/>
                <w:color w:val="000000" w:themeColor="text1"/>
                <w:spacing w:val="-1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obie</w:t>
            </w:r>
            <w:r w:rsidRPr="0004675E">
              <w:rPr>
                <w:rFonts w:ascii="Arial" w:hAnsi="Arial" w:cs="Arial"/>
                <w:color w:val="000000" w:themeColor="text1"/>
                <w:spacing w:val="-1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opcje</w:t>
            </w:r>
            <w:r w:rsidRPr="0004675E">
              <w:rPr>
                <w:rFonts w:ascii="Arial" w:hAnsi="Arial" w:cs="Arial"/>
                <w:color w:val="000000" w:themeColor="text1"/>
                <w:spacing w:val="-1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lub</w:t>
            </w:r>
            <w:r w:rsidRPr="0004675E">
              <w:rPr>
                <w:rFonts w:ascii="Arial" w:hAnsi="Arial" w:cs="Arial"/>
                <w:color w:val="000000" w:themeColor="text1"/>
                <w:spacing w:val="-1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nie</w:t>
            </w:r>
            <w:r w:rsidRPr="0004675E">
              <w:rPr>
                <w:rFonts w:ascii="Arial" w:hAnsi="Arial" w:cs="Arial"/>
                <w:color w:val="000000" w:themeColor="text1"/>
                <w:spacing w:val="-1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zaznaczysz</w:t>
            </w:r>
            <w:r w:rsidRPr="0004675E">
              <w:rPr>
                <w:rFonts w:ascii="Arial" w:hAnsi="Arial" w:cs="Arial"/>
                <w:color w:val="000000" w:themeColor="text1"/>
                <w:spacing w:val="-1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żadnej</w:t>
            </w:r>
            <w:r w:rsidRPr="0004675E">
              <w:rPr>
                <w:rFonts w:ascii="Arial" w:hAnsi="Arial" w:cs="Arial"/>
                <w:color w:val="000000" w:themeColor="text1"/>
                <w:spacing w:val="-1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</w:t>
            </w:r>
            <w:r w:rsidRPr="0004675E">
              <w:rPr>
                <w:rFonts w:ascii="Arial" w:hAnsi="Arial" w:cs="Arial"/>
                <w:color w:val="000000" w:themeColor="text1"/>
                <w:spacing w:val="-1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nich,</w:t>
            </w:r>
            <w:r w:rsidRPr="0004675E">
              <w:rPr>
                <w:rFonts w:ascii="Arial" w:hAnsi="Arial" w:cs="Arial"/>
                <w:color w:val="000000" w:themeColor="text1"/>
                <w:spacing w:val="-1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dokumenty</w:t>
            </w:r>
            <w:r w:rsidRPr="0004675E">
              <w:rPr>
                <w:rFonts w:ascii="Arial" w:hAnsi="Arial" w:cs="Arial"/>
                <w:color w:val="000000" w:themeColor="text1"/>
                <w:spacing w:val="-1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przyłączeniowe</w:t>
            </w:r>
            <w:r w:rsidRPr="0004675E">
              <w:rPr>
                <w:rFonts w:ascii="Arial" w:hAnsi="Arial" w:cs="Arial"/>
                <w:color w:val="000000" w:themeColor="text1"/>
                <w:spacing w:val="-1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wyślemy</w:t>
            </w:r>
            <w:r w:rsidRPr="0004675E">
              <w:rPr>
                <w:rFonts w:ascii="Arial" w:hAnsi="Arial" w:cs="Arial"/>
                <w:color w:val="000000" w:themeColor="text1"/>
                <w:spacing w:val="-1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na</w:t>
            </w:r>
            <w:r w:rsidRPr="0004675E">
              <w:rPr>
                <w:rFonts w:ascii="Arial" w:hAnsi="Arial" w:cs="Arial"/>
                <w:color w:val="000000" w:themeColor="text1"/>
                <w:spacing w:val="-1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adres</w:t>
            </w:r>
            <w:r w:rsidRPr="0004675E">
              <w:rPr>
                <w:rFonts w:ascii="Arial" w:hAnsi="Arial" w:cs="Arial"/>
                <w:color w:val="000000" w:themeColor="text1"/>
                <w:spacing w:val="-1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korespondencyjny.</w:t>
            </w:r>
          </w:p>
          <w:p w14:paraId="0A6CA931" w14:textId="77777777" w:rsidR="009354B2" w:rsidRPr="0004675E" w:rsidRDefault="009354B2">
            <w:pPr>
              <w:pStyle w:val="TableParagraph"/>
              <w:kinsoku w:val="0"/>
              <w:overflowPunct w:val="0"/>
              <w:spacing w:before="85"/>
              <w:ind w:left="40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Dokumenty przyłączeniowe i informacje dotyczące procesu przyłączania chcę otrzymywać w formie</w:t>
            </w:r>
            <w:r w:rsidRPr="0004675E">
              <w:rPr>
                <w:rFonts w:ascii="Arial" w:hAnsi="Arial" w:cs="Arial"/>
                <w:color w:val="000000" w:themeColor="text1"/>
                <w:spacing w:val="-19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elektronicznej.</w:t>
            </w:r>
          </w:p>
          <w:p w14:paraId="05A38064" w14:textId="77777777" w:rsidR="009354B2" w:rsidRPr="0004675E" w:rsidRDefault="009354B2">
            <w:pPr>
              <w:pStyle w:val="TableParagraph"/>
              <w:kinsoku w:val="0"/>
              <w:overflowPunct w:val="0"/>
              <w:spacing w:before="100" w:line="249" w:lineRule="auto"/>
              <w:ind w:left="114" w:right="2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Wyrażam</w:t>
            </w:r>
            <w:r w:rsidRPr="0004675E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zgodę</w:t>
            </w:r>
            <w:r w:rsidRPr="0004675E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  <w:r w:rsidRPr="0004675E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prowadzenie</w:t>
            </w:r>
            <w:r w:rsidRPr="0004675E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sprawy</w:t>
            </w:r>
            <w:r w:rsidRPr="0004675E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04675E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formie</w:t>
            </w:r>
            <w:r w:rsidRPr="0004675E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elektronicznej,</w:t>
            </w:r>
            <w:r w:rsidRPr="0004675E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04675E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tym</w:t>
            </w:r>
            <w:r w:rsidRPr="0004675E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kontakt</w:t>
            </w:r>
            <w:r w:rsidRPr="0004675E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04675E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przekazywanie</w:t>
            </w:r>
            <w:r w:rsidRPr="0004675E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dokumentów</w:t>
            </w:r>
            <w:r w:rsidRPr="0004675E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  <w:r w:rsidRPr="0004675E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</w:t>
            </w:r>
            <w:r w:rsidRPr="0004675E">
              <w:rPr>
                <w:rFonts w:ascii="Arial" w:hAnsi="Arial" w:cs="Arial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 (dotyczy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wniosków/zgłoszeń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złożonych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wszystkimi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kanałami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komunikacji,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tym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także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formie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pisemnej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postaci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papierowej).</w:t>
            </w:r>
          </w:p>
          <w:p w14:paraId="6C8129A8" w14:textId="77777777" w:rsidR="009354B2" w:rsidRPr="0004675E" w:rsidRDefault="009354B2">
            <w:pPr>
              <w:pStyle w:val="TableParagraph"/>
              <w:kinsoku w:val="0"/>
              <w:overflowPunct w:val="0"/>
              <w:spacing w:before="136"/>
              <w:ind w:left="1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Adres</w:t>
            </w:r>
            <w:r w:rsidRPr="0004675E">
              <w:rPr>
                <w:rFonts w:ascii="Arial" w:hAnsi="Arial" w:cs="Arial"/>
                <w:color w:val="000000" w:themeColor="text1"/>
                <w:spacing w:val="1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e-mail:</w:t>
            </w:r>
          </w:p>
          <w:p w14:paraId="32280E1D" w14:textId="77777777" w:rsidR="009354B2" w:rsidRPr="0004675E" w:rsidRDefault="009354B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14:paraId="45B24095" w14:textId="77777777" w:rsidR="009354B2" w:rsidRPr="0004675E" w:rsidRDefault="009354B2">
            <w:pPr>
              <w:pStyle w:val="TableParagraph"/>
              <w:kinsoku w:val="0"/>
              <w:overflowPunct w:val="0"/>
              <w:ind w:left="404"/>
              <w:rPr>
                <w:color w:val="000000" w:themeColor="text1"/>
              </w:rPr>
            </w:pP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Dokumenty</w:t>
            </w:r>
            <w:r w:rsidRPr="0004675E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przyłączeniowe</w:t>
            </w:r>
            <w:r w:rsidRPr="0004675E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proszę</w:t>
            </w:r>
            <w:r w:rsidRPr="0004675E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przesyłać</w:t>
            </w:r>
            <w:r w:rsidRPr="0004675E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na</w:t>
            </w:r>
            <w:r w:rsidRPr="0004675E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adres</w:t>
            </w:r>
            <w:r w:rsidRPr="0004675E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korespondencyjny.</w:t>
            </w:r>
          </w:p>
        </w:tc>
      </w:tr>
      <w:tr w:rsidR="009354B2" w:rsidRPr="0004675E" w14:paraId="4B5310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1160" w:type="dxa"/>
            <w:tcBorders>
              <w:top w:val="nil"/>
              <w:left w:val="single" w:sz="2" w:space="0" w:color="6F7073"/>
              <w:bottom w:val="nil"/>
              <w:right w:val="single" w:sz="2" w:space="0" w:color="6F7073"/>
            </w:tcBorders>
            <w:shd w:val="clear" w:color="auto" w:fill="272D74"/>
          </w:tcPr>
          <w:p w14:paraId="41433B9F" w14:textId="77777777" w:rsidR="009354B2" w:rsidRPr="0004675E" w:rsidRDefault="009354B2">
            <w:pPr>
              <w:pStyle w:val="TableParagraph"/>
              <w:kinsoku w:val="0"/>
              <w:overflowPunct w:val="0"/>
              <w:spacing w:before="23"/>
              <w:ind w:left="114"/>
              <w:rPr>
                <w:color w:val="FFFFFF" w:themeColor="background1"/>
              </w:rPr>
            </w:pPr>
            <w:r w:rsidRPr="0004675E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3. CEL ZŁOŻENIA WNIOSKU</w:t>
            </w:r>
          </w:p>
        </w:tc>
      </w:tr>
      <w:tr w:rsidR="009354B2" w:rsidRPr="0004675E" w14:paraId="6E7C09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11160" w:type="dxa"/>
            <w:tcBorders>
              <w:top w:val="nil"/>
              <w:left w:val="single" w:sz="2" w:space="0" w:color="6F7073"/>
              <w:bottom w:val="single" w:sz="2" w:space="0" w:color="6F7073"/>
              <w:right w:val="single" w:sz="2" w:space="0" w:color="6F7073"/>
            </w:tcBorders>
          </w:tcPr>
          <w:p w14:paraId="4CA886B2" w14:textId="4836CE5A" w:rsidR="009354B2" w:rsidRPr="0004675E" w:rsidRDefault="00806F34">
            <w:pPr>
              <w:pStyle w:val="TableParagraph"/>
              <w:kinsoku w:val="0"/>
              <w:overflowPunct w:val="0"/>
              <w:spacing w:before="132"/>
              <w:ind w:left="3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6461588" wp14:editId="4E3451E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84455</wp:posOffset>
                      </wp:positionV>
                      <wp:extent cx="129540" cy="146685"/>
                      <wp:effectExtent l="0" t="0" r="0" b="0"/>
                      <wp:wrapNone/>
                      <wp:docPr id="929187849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66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205B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53" o:spid="_x0000_s1026" type="#_x0000_t109" style="position:absolute;margin-left:7.2pt;margin-top:6.65pt;width:10.2pt;height:11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"/>
                  </w:pict>
                </mc:Fallback>
              </mc:AlternateContent>
            </w:r>
            <w:r w:rsidR="009354B2"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przyłączenie nowego magazynu energii</w:t>
            </w:r>
            <w:r w:rsidR="009354B2" w:rsidRPr="0004675E">
              <w:rPr>
                <w:rFonts w:ascii="Arial" w:hAnsi="Arial" w:cs="Arial"/>
                <w:color w:val="000000" w:themeColor="text1"/>
                <w:spacing w:val="-28"/>
                <w:w w:val="95"/>
                <w:sz w:val="20"/>
                <w:szCs w:val="20"/>
              </w:rPr>
              <w:t xml:space="preserve"> </w:t>
            </w:r>
            <w:r w:rsidR="009354B2"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elektrycznej</w:t>
            </w:r>
          </w:p>
          <w:p w14:paraId="7844479B" w14:textId="721C62F0" w:rsidR="009354B2" w:rsidRPr="0004675E" w:rsidRDefault="00806F34">
            <w:pPr>
              <w:pStyle w:val="TableParagraph"/>
              <w:kinsoku w:val="0"/>
              <w:overflowPunct w:val="0"/>
              <w:spacing w:before="130"/>
              <w:ind w:left="394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9B4E682" wp14:editId="7D6A4D17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83185</wp:posOffset>
                      </wp:positionV>
                      <wp:extent cx="129540" cy="146685"/>
                      <wp:effectExtent l="0" t="0" r="0" b="0"/>
                      <wp:wrapNone/>
                      <wp:docPr id="192552574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66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93E7D" id="AutoShape 54" o:spid="_x0000_s1026" type="#_x0000_t109" style="position:absolute;margin-left:7.55pt;margin-top:6.55pt;width:10.2pt;height:11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"/>
                  </w:pict>
                </mc:Fallback>
              </mc:AlternateContent>
            </w:r>
            <w:r w:rsidR="009354B2"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zmiana parametrów zasilania istniejącego magazynu energii</w:t>
            </w:r>
            <w:r w:rsidR="009354B2" w:rsidRPr="0004675E">
              <w:rPr>
                <w:rFonts w:ascii="Arial" w:hAnsi="Arial" w:cs="Arial"/>
                <w:color w:val="000000" w:themeColor="text1"/>
                <w:spacing w:val="-38"/>
                <w:w w:val="95"/>
                <w:sz w:val="20"/>
                <w:szCs w:val="20"/>
              </w:rPr>
              <w:t xml:space="preserve"> </w:t>
            </w:r>
            <w:r w:rsidR="009354B2"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elektrycznej</w:t>
            </w:r>
          </w:p>
        </w:tc>
      </w:tr>
    </w:tbl>
    <w:p w14:paraId="27877D5B" w14:textId="77777777" w:rsidR="009354B2" w:rsidRPr="0004675E" w:rsidRDefault="009354B2">
      <w:pPr>
        <w:pStyle w:val="Tekstpodstawowy"/>
        <w:kinsoku w:val="0"/>
        <w:overflowPunct w:val="0"/>
        <w:ind w:left="0"/>
        <w:rPr>
          <w:color w:val="000000" w:themeColor="text1"/>
        </w:rPr>
      </w:pPr>
    </w:p>
    <w:p w14:paraId="13E0CDC6" w14:textId="77777777" w:rsidR="009354B2" w:rsidRPr="0004675E" w:rsidRDefault="009354B2">
      <w:pPr>
        <w:pStyle w:val="Tekstpodstawowy"/>
        <w:kinsoku w:val="0"/>
        <w:overflowPunct w:val="0"/>
        <w:spacing w:before="11"/>
        <w:ind w:left="0"/>
        <w:rPr>
          <w:color w:val="000000" w:themeColor="text1"/>
          <w:sz w:val="10"/>
          <w:szCs w:val="10"/>
        </w:rPr>
      </w:pPr>
    </w:p>
    <w:p w14:paraId="3242E3DF" w14:textId="77777777" w:rsidR="009354B2" w:rsidRPr="0004675E" w:rsidRDefault="009354B2">
      <w:pPr>
        <w:pStyle w:val="Tekstpodstawowy"/>
        <w:kinsoku w:val="0"/>
        <w:overflowPunct w:val="0"/>
        <w:ind w:left="2910"/>
        <w:rPr>
          <w:color w:val="000000" w:themeColor="text1"/>
        </w:rPr>
      </w:pPr>
    </w:p>
    <w:p w14:paraId="4B2CABAA" w14:textId="77777777" w:rsidR="009354B2" w:rsidRPr="0004675E" w:rsidRDefault="009354B2">
      <w:pPr>
        <w:pStyle w:val="Tekstpodstawowy"/>
        <w:kinsoku w:val="0"/>
        <w:overflowPunct w:val="0"/>
        <w:spacing w:line="119" w:lineRule="exact"/>
        <w:ind w:left="3028"/>
        <w:rPr>
          <w:color w:val="000000" w:themeColor="text1"/>
          <w:w w:val="95"/>
          <w:sz w:val="12"/>
          <w:szCs w:val="12"/>
        </w:rPr>
        <w:sectPr w:rsidR="009354B2" w:rsidRPr="0004675E" w:rsidSect="00351DD9">
          <w:type w:val="continuous"/>
          <w:pgSz w:w="11910" w:h="16840"/>
          <w:pgMar w:top="0" w:right="100" w:bottom="0" w:left="240" w:header="708" w:footer="708" w:gutter="0"/>
          <w:cols w:space="708" w:equalWidth="0">
            <w:col w:w="11570"/>
          </w:cols>
          <w:noEndnote/>
        </w:sectPr>
      </w:pPr>
    </w:p>
    <w:p w14:paraId="0BC287CE" w14:textId="77777777" w:rsidR="009354B2" w:rsidRPr="0004675E" w:rsidRDefault="009354B2">
      <w:pPr>
        <w:pStyle w:val="Nagwek1"/>
        <w:numPr>
          <w:ilvl w:val="0"/>
          <w:numId w:val="4"/>
        </w:numPr>
        <w:tabs>
          <w:tab w:val="left" w:pos="446"/>
        </w:tabs>
        <w:kinsoku w:val="0"/>
        <w:overflowPunct w:val="0"/>
        <w:spacing w:before="49"/>
        <w:ind w:hanging="207"/>
        <w:rPr>
          <w:b w:val="0"/>
          <w:bCs w:val="0"/>
          <w:color w:val="FFFFFF" w:themeColor="background1"/>
        </w:rPr>
      </w:pPr>
      <w:r w:rsidRPr="0004675E">
        <w:rPr>
          <w:color w:val="FFFFFF" w:themeColor="background1"/>
          <w:w w:val="105"/>
        </w:rPr>
        <w:lastRenderedPageBreak/>
        <w:t>OKREŚLENIE</w:t>
      </w:r>
      <w:r w:rsidRPr="0004675E">
        <w:rPr>
          <w:color w:val="FFFFFF" w:themeColor="background1"/>
          <w:spacing w:val="36"/>
          <w:w w:val="105"/>
        </w:rPr>
        <w:t xml:space="preserve"> </w:t>
      </w:r>
      <w:r w:rsidRPr="0004675E">
        <w:rPr>
          <w:color w:val="FFFFFF" w:themeColor="background1"/>
          <w:w w:val="105"/>
        </w:rPr>
        <w:t>OBIEKTU</w:t>
      </w:r>
    </w:p>
    <w:p w14:paraId="40E0A4A8" w14:textId="77777777" w:rsidR="009354B2" w:rsidRPr="0004675E" w:rsidRDefault="009354B2">
      <w:pPr>
        <w:pStyle w:val="Tekstpodstawowy"/>
        <w:kinsoku w:val="0"/>
        <w:overflowPunct w:val="0"/>
        <w:spacing w:before="21"/>
        <w:ind w:left="295"/>
        <w:rPr>
          <w:color w:val="000000" w:themeColor="text1"/>
          <w:sz w:val="18"/>
          <w:szCs w:val="18"/>
        </w:rPr>
      </w:pPr>
      <w:r w:rsidRPr="0004675E">
        <w:rPr>
          <w:color w:val="000000" w:themeColor="text1"/>
          <w:w w:val="95"/>
          <w:sz w:val="18"/>
          <w:szCs w:val="18"/>
        </w:rPr>
        <w:t>Nazwa magazynu energii</w:t>
      </w:r>
      <w:r w:rsidRPr="0004675E">
        <w:rPr>
          <w:color w:val="000000" w:themeColor="text1"/>
          <w:spacing w:val="-27"/>
          <w:w w:val="95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elektrycznej</w:t>
      </w:r>
    </w:p>
    <w:p w14:paraId="05198B10" w14:textId="77777777" w:rsidR="009354B2" w:rsidRPr="0004675E" w:rsidRDefault="009354B2">
      <w:pPr>
        <w:pStyle w:val="Tekstpodstawowy"/>
        <w:kinsoku w:val="0"/>
        <w:overflowPunct w:val="0"/>
        <w:spacing w:before="7"/>
        <w:ind w:left="0"/>
        <w:rPr>
          <w:color w:val="000000" w:themeColor="text1"/>
          <w:sz w:val="28"/>
          <w:szCs w:val="28"/>
        </w:rPr>
      </w:pPr>
    </w:p>
    <w:p w14:paraId="3FF8A9F9" w14:textId="77777777" w:rsidR="009354B2" w:rsidRPr="0004675E" w:rsidRDefault="009354B2">
      <w:pPr>
        <w:pStyle w:val="Nagwek1"/>
        <w:kinsoku w:val="0"/>
        <w:overflowPunct w:val="0"/>
        <w:spacing w:before="66"/>
        <w:ind w:left="238" w:firstLine="0"/>
        <w:rPr>
          <w:b w:val="0"/>
          <w:bCs w:val="0"/>
          <w:color w:val="000000" w:themeColor="text1"/>
        </w:rPr>
      </w:pPr>
      <w:r w:rsidRPr="0004675E">
        <w:rPr>
          <w:color w:val="000000" w:themeColor="text1"/>
          <w:w w:val="105"/>
        </w:rPr>
        <w:t>DANE ADRESOWE</w:t>
      </w:r>
      <w:r w:rsidRPr="0004675E">
        <w:rPr>
          <w:color w:val="000000" w:themeColor="text1"/>
          <w:spacing w:val="-14"/>
          <w:w w:val="105"/>
        </w:rPr>
        <w:t xml:space="preserve"> </w:t>
      </w:r>
      <w:r w:rsidRPr="0004675E">
        <w:rPr>
          <w:color w:val="000000" w:themeColor="text1"/>
          <w:w w:val="105"/>
        </w:rPr>
        <w:t>OBIEKTU:</w:t>
      </w:r>
    </w:p>
    <w:p w14:paraId="419D8209" w14:textId="77777777" w:rsidR="009354B2" w:rsidRPr="0004675E" w:rsidRDefault="009354B2">
      <w:pPr>
        <w:pStyle w:val="Tekstpodstawowy"/>
        <w:tabs>
          <w:tab w:val="left" w:pos="5875"/>
        </w:tabs>
        <w:kinsoku w:val="0"/>
        <w:overflowPunct w:val="0"/>
        <w:spacing w:before="51"/>
        <w:ind w:left="295"/>
        <w:rPr>
          <w:color w:val="000000" w:themeColor="text1"/>
          <w:sz w:val="18"/>
          <w:szCs w:val="18"/>
        </w:rPr>
      </w:pPr>
      <w:r w:rsidRPr="0004675E">
        <w:rPr>
          <w:color w:val="000000" w:themeColor="text1"/>
          <w:w w:val="95"/>
          <w:sz w:val="18"/>
          <w:szCs w:val="18"/>
        </w:rPr>
        <w:t>Województwo</w:t>
      </w:r>
      <w:r w:rsidRPr="0004675E">
        <w:rPr>
          <w:color w:val="000000" w:themeColor="text1"/>
          <w:w w:val="95"/>
          <w:sz w:val="18"/>
          <w:szCs w:val="18"/>
        </w:rPr>
        <w:tab/>
      </w:r>
      <w:r w:rsidRPr="0004675E">
        <w:rPr>
          <w:color w:val="000000" w:themeColor="text1"/>
          <w:position w:val="1"/>
          <w:sz w:val="18"/>
          <w:szCs w:val="18"/>
        </w:rPr>
        <w:t>Gmina</w:t>
      </w:r>
    </w:p>
    <w:p w14:paraId="52925F2C" w14:textId="77777777" w:rsidR="009354B2" w:rsidRPr="0004675E" w:rsidRDefault="009354B2">
      <w:pPr>
        <w:pStyle w:val="Tekstpodstawowy"/>
        <w:kinsoku w:val="0"/>
        <w:overflowPunct w:val="0"/>
        <w:spacing w:before="4"/>
        <w:ind w:left="0"/>
        <w:rPr>
          <w:color w:val="000000" w:themeColor="text1"/>
          <w:sz w:val="27"/>
          <w:szCs w:val="27"/>
        </w:rPr>
      </w:pPr>
    </w:p>
    <w:p w14:paraId="5459F4E6" w14:textId="77777777" w:rsidR="009354B2" w:rsidRPr="0004675E" w:rsidRDefault="009354B2">
      <w:pPr>
        <w:pStyle w:val="Tekstpodstawowy"/>
        <w:kinsoku w:val="0"/>
        <w:overflowPunct w:val="0"/>
        <w:spacing w:before="4"/>
        <w:ind w:left="0"/>
        <w:rPr>
          <w:color w:val="000000" w:themeColor="text1"/>
          <w:sz w:val="27"/>
          <w:szCs w:val="27"/>
        </w:rPr>
        <w:sectPr w:rsidR="009354B2" w:rsidRPr="0004675E" w:rsidSect="00351DD9">
          <w:footerReference w:type="default" r:id="rId7"/>
          <w:pgSz w:w="11910" w:h="16840"/>
          <w:pgMar w:top="320" w:right="420" w:bottom="540" w:left="240" w:header="0" w:footer="351" w:gutter="0"/>
          <w:pgNumType w:start="2"/>
          <w:cols w:space="708" w:equalWidth="0">
            <w:col w:w="11250"/>
          </w:cols>
          <w:noEndnote/>
        </w:sectPr>
      </w:pPr>
    </w:p>
    <w:p w14:paraId="1A14F433" w14:textId="52061A6E" w:rsidR="009354B2" w:rsidRPr="0004675E" w:rsidRDefault="00806F34">
      <w:pPr>
        <w:pStyle w:val="Tekstpodstawowy"/>
        <w:kinsoku w:val="0"/>
        <w:overflowPunct w:val="0"/>
        <w:spacing w:before="73"/>
        <w:ind w:left="328" w:right="-19"/>
        <w:rPr>
          <w:color w:val="000000" w:themeColor="text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0BFBFCD8" wp14:editId="2FAB19B6">
                <wp:simplePos x="0" y="0"/>
                <wp:positionH relativeFrom="page">
                  <wp:posOffset>893445</wp:posOffset>
                </wp:positionH>
                <wp:positionV relativeFrom="paragraph">
                  <wp:posOffset>188595</wp:posOffset>
                </wp:positionV>
                <wp:extent cx="563245" cy="225425"/>
                <wp:effectExtent l="0" t="0" r="0" b="0"/>
                <wp:wrapNone/>
                <wp:docPr id="76498821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2"/>
                              <w:gridCol w:w="292"/>
                              <w:gridCol w:w="283"/>
                            </w:tblGrid>
                            <w:tr w:rsidR="009354B2" w14:paraId="0074D83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4"/>
                              </w:trPr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2C3A3661" w14:textId="77777777" w:rsidR="009354B2" w:rsidRDefault="009354B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044E3DB" w14:textId="77777777" w:rsidR="009354B2" w:rsidRDefault="009354B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7DE6205F" w14:textId="77777777" w:rsidR="009354B2" w:rsidRDefault="009354B2"/>
                              </w:tc>
                            </w:tr>
                          </w:tbl>
                          <w:p w14:paraId="1D97B1FD" w14:textId="77777777" w:rsidR="009354B2" w:rsidRDefault="009354B2">
                            <w:pPr>
                              <w:pStyle w:val="Tekstpodstawowy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BFCD8" id="Text Box 55" o:spid="_x0000_s1032" type="#_x0000_t202" style="position:absolute;left:0;text-align:left;margin-left:70.35pt;margin-top:14.85pt;width:44.35pt;height:17.7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2"/>
                        <w:gridCol w:w="292"/>
                        <w:gridCol w:w="283"/>
                      </w:tblGrid>
                      <w:tr w:rsidR="009354B2" w14:paraId="0074D83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4"/>
                        </w:trPr>
                        <w:tc>
                          <w:tcPr>
                            <w:tcW w:w="282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2C3A3661" w14:textId="77777777" w:rsidR="009354B2" w:rsidRDefault="009354B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044E3DB" w14:textId="77777777" w:rsidR="009354B2" w:rsidRDefault="009354B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7DE6205F" w14:textId="77777777" w:rsidR="009354B2" w:rsidRDefault="009354B2"/>
                        </w:tc>
                      </w:tr>
                    </w:tbl>
                    <w:p w14:paraId="1D97B1FD" w14:textId="77777777" w:rsidR="009354B2" w:rsidRDefault="009354B2">
                      <w:pPr>
                        <w:pStyle w:val="Tekstpodstawowy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54B2" w:rsidRPr="0004675E">
        <w:rPr>
          <w:color w:val="000000" w:themeColor="text1"/>
          <w:w w:val="95"/>
          <w:sz w:val="18"/>
          <w:szCs w:val="18"/>
        </w:rPr>
        <w:t>Kod</w:t>
      </w:r>
      <w:r w:rsidR="009354B2" w:rsidRPr="0004675E">
        <w:rPr>
          <w:color w:val="000000" w:themeColor="text1"/>
          <w:spacing w:val="-1"/>
          <w:w w:val="95"/>
          <w:sz w:val="18"/>
          <w:szCs w:val="18"/>
        </w:rPr>
        <w:t xml:space="preserve"> </w:t>
      </w:r>
      <w:r w:rsidR="009354B2" w:rsidRPr="0004675E">
        <w:rPr>
          <w:color w:val="000000" w:themeColor="text1"/>
          <w:w w:val="95"/>
          <w:sz w:val="18"/>
          <w:szCs w:val="18"/>
        </w:rPr>
        <w:t>pocztowy</w:t>
      </w:r>
    </w:p>
    <w:p w14:paraId="30E8F76F" w14:textId="77777777" w:rsidR="009354B2" w:rsidRPr="0004675E" w:rsidRDefault="009354B2">
      <w:pPr>
        <w:pStyle w:val="Tekstpodstawowy"/>
        <w:kinsoku w:val="0"/>
        <w:overflowPunct w:val="0"/>
        <w:spacing w:before="76"/>
        <w:ind w:left="0" w:right="326"/>
        <w:jc w:val="right"/>
        <w:rPr>
          <w:color w:val="000000" w:themeColor="text1"/>
          <w:sz w:val="16"/>
          <w:szCs w:val="16"/>
        </w:rPr>
      </w:pPr>
      <w:r w:rsidRPr="0004675E">
        <w:rPr>
          <w:color w:val="000000" w:themeColor="text1"/>
          <w:w w:val="95"/>
          <w:sz w:val="16"/>
          <w:szCs w:val="16"/>
        </w:rPr>
        <w:t>–</w:t>
      </w:r>
    </w:p>
    <w:p w14:paraId="74692BEC" w14:textId="77777777" w:rsidR="009354B2" w:rsidRPr="0004675E" w:rsidRDefault="009354B2">
      <w:pPr>
        <w:pStyle w:val="Tekstpodstawowy"/>
        <w:kinsoku w:val="0"/>
        <w:overflowPunct w:val="0"/>
        <w:spacing w:before="108"/>
        <w:ind w:left="328"/>
        <w:rPr>
          <w:color w:val="000000" w:themeColor="text1"/>
          <w:sz w:val="18"/>
          <w:szCs w:val="18"/>
        </w:rPr>
      </w:pPr>
      <w:r w:rsidRPr="0004675E"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  <w:r w:rsidRPr="0004675E">
        <w:rPr>
          <w:color w:val="000000" w:themeColor="text1"/>
          <w:sz w:val="18"/>
          <w:szCs w:val="18"/>
        </w:rPr>
        <w:t>Miejscowość</w:t>
      </w:r>
    </w:p>
    <w:p w14:paraId="01C6EB55" w14:textId="77777777" w:rsidR="009354B2" w:rsidRPr="0004675E" w:rsidRDefault="009354B2">
      <w:pPr>
        <w:pStyle w:val="Tekstpodstawowy"/>
        <w:kinsoku w:val="0"/>
        <w:overflowPunct w:val="0"/>
        <w:spacing w:before="108"/>
        <w:ind w:left="328"/>
        <w:rPr>
          <w:color w:val="000000" w:themeColor="text1"/>
          <w:sz w:val="18"/>
          <w:szCs w:val="18"/>
        </w:rPr>
        <w:sectPr w:rsidR="009354B2" w:rsidRPr="0004675E" w:rsidSect="00351DD9">
          <w:type w:val="continuous"/>
          <w:pgSz w:w="11910" w:h="16840"/>
          <w:pgMar w:top="0" w:right="420" w:bottom="0" w:left="240" w:header="708" w:footer="708" w:gutter="0"/>
          <w:cols w:num="2" w:space="708" w:equalWidth="0">
            <w:col w:w="1394" w:space="644"/>
            <w:col w:w="9212"/>
          </w:cols>
          <w:noEndnote/>
        </w:sectPr>
      </w:pPr>
    </w:p>
    <w:p w14:paraId="473ED340" w14:textId="77777777" w:rsidR="009354B2" w:rsidRPr="0004675E" w:rsidRDefault="009354B2">
      <w:pPr>
        <w:pStyle w:val="Tekstpodstawowy"/>
        <w:kinsoku w:val="0"/>
        <w:overflowPunct w:val="0"/>
        <w:spacing w:before="5"/>
        <w:ind w:left="0"/>
        <w:rPr>
          <w:color w:val="000000" w:themeColor="text1"/>
          <w:sz w:val="10"/>
          <w:szCs w:val="10"/>
        </w:rPr>
      </w:pPr>
    </w:p>
    <w:p w14:paraId="503B2102" w14:textId="77777777" w:rsidR="009354B2" w:rsidRPr="0004675E" w:rsidRDefault="009354B2">
      <w:pPr>
        <w:pStyle w:val="Tekstpodstawowy"/>
        <w:kinsoku w:val="0"/>
        <w:overflowPunct w:val="0"/>
        <w:spacing w:before="5"/>
        <w:ind w:left="0"/>
        <w:rPr>
          <w:color w:val="000000" w:themeColor="text1"/>
          <w:sz w:val="10"/>
          <w:szCs w:val="10"/>
        </w:rPr>
        <w:sectPr w:rsidR="009354B2" w:rsidRPr="0004675E" w:rsidSect="00351DD9">
          <w:type w:val="continuous"/>
          <w:pgSz w:w="11910" w:h="16840"/>
          <w:pgMar w:top="0" w:right="420" w:bottom="0" w:left="240" w:header="708" w:footer="708" w:gutter="0"/>
          <w:cols w:space="708" w:equalWidth="0">
            <w:col w:w="11250"/>
          </w:cols>
          <w:noEndnote/>
        </w:sectPr>
      </w:pPr>
    </w:p>
    <w:p w14:paraId="076E23A5" w14:textId="77777777" w:rsidR="009354B2" w:rsidRPr="0004675E" w:rsidRDefault="009354B2">
      <w:pPr>
        <w:pStyle w:val="Tekstpodstawowy"/>
        <w:kinsoku w:val="0"/>
        <w:overflowPunct w:val="0"/>
        <w:spacing w:before="78"/>
        <w:ind w:left="295" w:right="-14"/>
        <w:rPr>
          <w:color w:val="000000" w:themeColor="text1"/>
          <w:sz w:val="18"/>
          <w:szCs w:val="18"/>
        </w:rPr>
      </w:pPr>
      <w:r w:rsidRPr="0004675E">
        <w:rPr>
          <w:color w:val="000000" w:themeColor="text1"/>
          <w:w w:val="90"/>
          <w:sz w:val="18"/>
          <w:szCs w:val="18"/>
        </w:rPr>
        <w:t>Ulica</w:t>
      </w:r>
    </w:p>
    <w:p w14:paraId="275A2338" w14:textId="77777777" w:rsidR="009354B2" w:rsidRPr="0004675E" w:rsidRDefault="009354B2">
      <w:pPr>
        <w:pStyle w:val="Tekstpodstawowy"/>
        <w:kinsoku w:val="0"/>
        <w:overflowPunct w:val="0"/>
        <w:spacing w:before="73"/>
        <w:ind w:left="295" w:right="-19"/>
        <w:rPr>
          <w:color w:val="000000" w:themeColor="text1"/>
          <w:sz w:val="18"/>
          <w:szCs w:val="18"/>
        </w:rPr>
      </w:pPr>
      <w:r w:rsidRPr="0004675E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br w:type="column"/>
      </w:r>
      <w:r w:rsidRPr="0004675E">
        <w:rPr>
          <w:color w:val="000000" w:themeColor="text1"/>
          <w:w w:val="95"/>
          <w:sz w:val="18"/>
          <w:szCs w:val="18"/>
        </w:rPr>
        <w:t>Numer</w:t>
      </w:r>
      <w:r w:rsidRPr="0004675E">
        <w:rPr>
          <w:color w:val="000000" w:themeColor="text1"/>
          <w:spacing w:val="3"/>
          <w:w w:val="95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budynku</w:t>
      </w:r>
    </w:p>
    <w:p w14:paraId="4805F09D" w14:textId="77777777" w:rsidR="009354B2" w:rsidRPr="0004675E" w:rsidRDefault="009354B2">
      <w:pPr>
        <w:pStyle w:val="Tekstpodstawowy"/>
        <w:kinsoku w:val="0"/>
        <w:overflowPunct w:val="0"/>
        <w:spacing w:before="73"/>
        <w:ind w:left="295"/>
        <w:rPr>
          <w:color w:val="000000" w:themeColor="text1"/>
          <w:sz w:val="18"/>
          <w:szCs w:val="18"/>
        </w:rPr>
      </w:pPr>
      <w:r w:rsidRPr="0004675E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br w:type="column"/>
      </w:r>
      <w:r w:rsidRPr="0004675E">
        <w:rPr>
          <w:color w:val="000000" w:themeColor="text1"/>
          <w:w w:val="95"/>
          <w:sz w:val="18"/>
          <w:szCs w:val="18"/>
        </w:rPr>
        <w:t>Numer</w:t>
      </w:r>
      <w:r w:rsidRPr="0004675E">
        <w:rPr>
          <w:color w:val="000000" w:themeColor="text1"/>
          <w:spacing w:val="2"/>
          <w:w w:val="95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lokalu</w:t>
      </w:r>
    </w:p>
    <w:p w14:paraId="26EC85A3" w14:textId="77777777" w:rsidR="009354B2" w:rsidRPr="0004675E" w:rsidRDefault="009354B2">
      <w:pPr>
        <w:pStyle w:val="Tekstpodstawowy"/>
        <w:kinsoku w:val="0"/>
        <w:overflowPunct w:val="0"/>
        <w:spacing w:before="73"/>
        <w:ind w:left="295"/>
        <w:rPr>
          <w:color w:val="000000" w:themeColor="text1"/>
          <w:sz w:val="18"/>
          <w:szCs w:val="18"/>
        </w:rPr>
        <w:sectPr w:rsidR="009354B2" w:rsidRPr="0004675E" w:rsidSect="00351DD9">
          <w:type w:val="continuous"/>
          <w:pgSz w:w="11910" w:h="16840"/>
          <w:pgMar w:top="0" w:right="420" w:bottom="0" w:left="240" w:header="708" w:footer="708" w:gutter="0"/>
          <w:cols w:num="3" w:space="708" w:equalWidth="0">
            <w:col w:w="662" w:space="6808"/>
            <w:col w:w="1507" w:space="293"/>
            <w:col w:w="1980"/>
          </w:cols>
          <w:noEndnote/>
        </w:sectPr>
      </w:pPr>
    </w:p>
    <w:p w14:paraId="5ACF8672" w14:textId="77777777" w:rsidR="009354B2" w:rsidRPr="0004675E" w:rsidRDefault="009354B2">
      <w:pPr>
        <w:pStyle w:val="Tekstpodstawowy"/>
        <w:kinsoku w:val="0"/>
        <w:overflowPunct w:val="0"/>
        <w:spacing w:before="11"/>
        <w:ind w:left="0"/>
        <w:rPr>
          <w:color w:val="000000" w:themeColor="text1"/>
          <w:sz w:val="29"/>
          <w:szCs w:val="29"/>
        </w:rPr>
      </w:pPr>
    </w:p>
    <w:p w14:paraId="6665A126" w14:textId="77777777" w:rsidR="009354B2" w:rsidRPr="0004675E" w:rsidRDefault="009354B2">
      <w:pPr>
        <w:pStyle w:val="Tekstpodstawowy"/>
        <w:tabs>
          <w:tab w:val="left" w:pos="5875"/>
        </w:tabs>
        <w:kinsoku w:val="0"/>
        <w:overflowPunct w:val="0"/>
        <w:spacing w:before="78"/>
        <w:ind w:left="295"/>
        <w:rPr>
          <w:color w:val="000000" w:themeColor="text1"/>
          <w:sz w:val="18"/>
          <w:szCs w:val="18"/>
        </w:rPr>
      </w:pPr>
      <w:r w:rsidRPr="0004675E">
        <w:rPr>
          <w:color w:val="000000" w:themeColor="text1"/>
          <w:w w:val="95"/>
          <w:sz w:val="18"/>
          <w:szCs w:val="18"/>
        </w:rPr>
        <w:t>Obręb,</w:t>
      </w:r>
      <w:r w:rsidRPr="0004675E">
        <w:rPr>
          <w:color w:val="000000" w:themeColor="text1"/>
          <w:spacing w:val="-10"/>
          <w:w w:val="95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numer</w:t>
      </w:r>
      <w:r w:rsidRPr="0004675E">
        <w:rPr>
          <w:color w:val="000000" w:themeColor="text1"/>
          <w:spacing w:val="-10"/>
          <w:w w:val="95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działek</w:t>
      </w:r>
      <w:r w:rsidRPr="0004675E">
        <w:rPr>
          <w:color w:val="000000" w:themeColor="text1"/>
          <w:w w:val="95"/>
          <w:sz w:val="18"/>
          <w:szCs w:val="18"/>
        </w:rPr>
        <w:tab/>
        <w:t>Długość</w:t>
      </w:r>
      <w:r w:rsidRPr="0004675E">
        <w:rPr>
          <w:color w:val="000000" w:themeColor="text1"/>
          <w:spacing w:val="-30"/>
          <w:w w:val="95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i</w:t>
      </w:r>
      <w:r w:rsidRPr="0004675E">
        <w:rPr>
          <w:color w:val="000000" w:themeColor="text1"/>
          <w:spacing w:val="-30"/>
          <w:w w:val="95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szerokość</w:t>
      </w:r>
      <w:r w:rsidRPr="0004675E">
        <w:rPr>
          <w:color w:val="000000" w:themeColor="text1"/>
          <w:spacing w:val="-30"/>
          <w:w w:val="95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geograficzna</w:t>
      </w:r>
      <w:r w:rsidRPr="0004675E">
        <w:rPr>
          <w:color w:val="000000" w:themeColor="text1"/>
          <w:spacing w:val="-30"/>
          <w:w w:val="95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(GPS)</w:t>
      </w:r>
    </w:p>
    <w:p w14:paraId="63E4118F" w14:textId="77777777" w:rsidR="009354B2" w:rsidRPr="0004675E" w:rsidRDefault="009354B2">
      <w:pPr>
        <w:pStyle w:val="Tekstpodstawowy"/>
        <w:kinsoku w:val="0"/>
        <w:overflowPunct w:val="0"/>
        <w:ind w:left="0"/>
        <w:rPr>
          <w:color w:val="000000" w:themeColor="text1"/>
        </w:rPr>
      </w:pPr>
    </w:p>
    <w:p w14:paraId="3F828439" w14:textId="77777777" w:rsidR="009354B2" w:rsidRPr="0004675E" w:rsidRDefault="009354B2">
      <w:pPr>
        <w:pStyle w:val="Tekstpodstawowy"/>
        <w:kinsoku w:val="0"/>
        <w:overflowPunct w:val="0"/>
        <w:ind w:left="0"/>
        <w:rPr>
          <w:color w:val="000000" w:themeColor="text1"/>
        </w:rPr>
        <w:sectPr w:rsidR="009354B2" w:rsidRPr="0004675E" w:rsidSect="00351DD9">
          <w:type w:val="continuous"/>
          <w:pgSz w:w="11910" w:h="16840"/>
          <w:pgMar w:top="0" w:right="420" w:bottom="0" w:left="240" w:header="708" w:footer="708" w:gutter="0"/>
          <w:cols w:space="708" w:equalWidth="0">
            <w:col w:w="11250"/>
          </w:cols>
          <w:noEndnote/>
        </w:sectPr>
      </w:pPr>
    </w:p>
    <w:p w14:paraId="0D17606B" w14:textId="77777777" w:rsidR="009354B2" w:rsidRPr="0004675E" w:rsidRDefault="009354B2">
      <w:pPr>
        <w:pStyle w:val="Tekstpodstawowy"/>
        <w:kinsoku w:val="0"/>
        <w:overflowPunct w:val="0"/>
        <w:spacing w:before="8"/>
        <w:ind w:left="0"/>
        <w:rPr>
          <w:color w:val="000000" w:themeColor="text1"/>
          <w:sz w:val="19"/>
          <w:szCs w:val="19"/>
        </w:rPr>
      </w:pPr>
    </w:p>
    <w:p w14:paraId="54DA96F3" w14:textId="7637D2BF" w:rsidR="009354B2" w:rsidRPr="0004675E" w:rsidRDefault="00806F34">
      <w:pPr>
        <w:pStyle w:val="Tekstpodstawowy"/>
        <w:kinsoku w:val="0"/>
        <w:overflowPunct w:val="0"/>
        <w:spacing w:line="249" w:lineRule="auto"/>
        <w:ind w:right="222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D1FA85C" wp14:editId="39C92FB4">
                <wp:simplePos x="0" y="0"/>
                <wp:positionH relativeFrom="page">
                  <wp:posOffset>1007745</wp:posOffset>
                </wp:positionH>
                <wp:positionV relativeFrom="paragraph">
                  <wp:posOffset>320040</wp:posOffset>
                </wp:positionV>
                <wp:extent cx="3306445" cy="233045"/>
                <wp:effectExtent l="0" t="0" r="0" b="0"/>
                <wp:wrapNone/>
                <wp:docPr id="81329808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9"/>
                              <w:gridCol w:w="288"/>
                              <w:gridCol w:w="289"/>
                              <w:gridCol w:w="289"/>
                              <w:gridCol w:w="288"/>
                              <w:gridCol w:w="289"/>
                              <w:gridCol w:w="289"/>
                              <w:gridCol w:w="289"/>
                              <w:gridCol w:w="288"/>
                              <w:gridCol w:w="289"/>
                              <w:gridCol w:w="289"/>
                              <w:gridCol w:w="288"/>
                              <w:gridCol w:w="289"/>
                              <w:gridCol w:w="289"/>
                              <w:gridCol w:w="288"/>
                              <w:gridCol w:w="289"/>
                              <w:gridCol w:w="289"/>
                              <w:gridCol w:w="279"/>
                            </w:tblGrid>
                            <w:tr w:rsidR="009354B2" w14:paraId="3466E20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4C1D2C66" w14:textId="77777777" w:rsidR="009354B2" w:rsidRDefault="009354B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63D335A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44E7C58F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0A92CBD4" w14:textId="77777777" w:rsidR="009354B2" w:rsidRDefault="009354B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CA2456E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84E5664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0551478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4AFF06C6" w14:textId="77777777" w:rsidR="009354B2" w:rsidRDefault="009354B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4B3C933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703A7940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0E4A7048" w14:textId="77777777" w:rsidR="009354B2" w:rsidRDefault="009354B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8C24083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2F31D0EF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25293785" w14:textId="77777777" w:rsidR="009354B2" w:rsidRDefault="009354B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943A2DD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72CBBEF1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0D690868" w14:textId="77777777" w:rsidR="009354B2" w:rsidRDefault="009354B2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1744424" w14:textId="77777777" w:rsidR="009354B2" w:rsidRDefault="009354B2"/>
                              </w:tc>
                            </w:tr>
                          </w:tbl>
                          <w:p w14:paraId="69FB3024" w14:textId="77777777" w:rsidR="009354B2" w:rsidRDefault="009354B2">
                            <w:pPr>
                              <w:pStyle w:val="Tekstpodstawowy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FA85C" id="Text Box 56" o:spid="_x0000_s1033" type="#_x0000_t202" style="position:absolute;left:0;text-align:left;margin-left:79.35pt;margin-top:25.2pt;width:260.35pt;height:18.3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9"/>
                        <w:gridCol w:w="288"/>
                        <w:gridCol w:w="289"/>
                        <w:gridCol w:w="289"/>
                        <w:gridCol w:w="288"/>
                        <w:gridCol w:w="289"/>
                        <w:gridCol w:w="289"/>
                        <w:gridCol w:w="289"/>
                        <w:gridCol w:w="288"/>
                        <w:gridCol w:w="289"/>
                        <w:gridCol w:w="289"/>
                        <w:gridCol w:w="288"/>
                        <w:gridCol w:w="289"/>
                        <w:gridCol w:w="289"/>
                        <w:gridCol w:w="288"/>
                        <w:gridCol w:w="289"/>
                        <w:gridCol w:w="289"/>
                        <w:gridCol w:w="279"/>
                      </w:tblGrid>
                      <w:tr w:rsidR="009354B2" w14:paraId="3466E20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6"/>
                        </w:trPr>
                        <w:tc>
                          <w:tcPr>
                            <w:tcW w:w="27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4C1D2C66" w14:textId="77777777" w:rsidR="009354B2" w:rsidRDefault="009354B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63D335A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44E7C58F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0A92CBD4" w14:textId="77777777" w:rsidR="009354B2" w:rsidRDefault="009354B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CA2456E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84E5664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0551478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4AFF06C6" w14:textId="77777777" w:rsidR="009354B2" w:rsidRDefault="009354B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4B3C933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703A7940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0E4A7048" w14:textId="77777777" w:rsidR="009354B2" w:rsidRDefault="009354B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8C24083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2F31D0EF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25293785" w14:textId="77777777" w:rsidR="009354B2" w:rsidRDefault="009354B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943A2DD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72CBBEF1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0D690868" w14:textId="77777777" w:rsidR="009354B2" w:rsidRDefault="009354B2"/>
                        </w:tc>
                        <w:tc>
                          <w:tcPr>
                            <w:tcW w:w="27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1744424" w14:textId="77777777" w:rsidR="009354B2" w:rsidRDefault="009354B2"/>
                        </w:tc>
                      </w:tr>
                    </w:tbl>
                    <w:p w14:paraId="69FB3024" w14:textId="77777777" w:rsidR="009354B2" w:rsidRDefault="009354B2">
                      <w:pPr>
                        <w:pStyle w:val="Tekstpodstawowy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54B2" w:rsidRPr="0004675E">
        <w:rPr>
          <w:color w:val="000000" w:themeColor="text1"/>
          <w:w w:val="95"/>
        </w:rPr>
        <w:t>Wnioskowany</w:t>
      </w:r>
      <w:r w:rsidR="009354B2" w:rsidRPr="0004675E">
        <w:rPr>
          <w:color w:val="000000" w:themeColor="text1"/>
          <w:spacing w:val="-8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magazyn</w:t>
      </w:r>
      <w:r w:rsidR="009354B2" w:rsidRPr="0004675E">
        <w:rPr>
          <w:color w:val="000000" w:themeColor="text1"/>
          <w:spacing w:val="-8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energii</w:t>
      </w:r>
      <w:r w:rsidR="009354B2" w:rsidRPr="0004675E">
        <w:rPr>
          <w:color w:val="000000" w:themeColor="text1"/>
          <w:spacing w:val="-8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będzie</w:t>
      </w:r>
      <w:r w:rsidR="009354B2" w:rsidRPr="0004675E">
        <w:rPr>
          <w:color w:val="000000" w:themeColor="text1"/>
          <w:spacing w:val="-8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zainstalowany</w:t>
      </w:r>
      <w:r w:rsidR="009354B2" w:rsidRPr="0004675E">
        <w:rPr>
          <w:color w:val="000000" w:themeColor="text1"/>
          <w:spacing w:val="-8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w</w:t>
      </w:r>
      <w:r w:rsidR="009354B2" w:rsidRPr="0004675E">
        <w:rPr>
          <w:color w:val="000000" w:themeColor="text1"/>
          <w:spacing w:val="-8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istniejącym</w:t>
      </w:r>
      <w:r w:rsidR="009354B2" w:rsidRPr="0004675E">
        <w:rPr>
          <w:color w:val="000000" w:themeColor="text1"/>
          <w:spacing w:val="-8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obiekcie</w:t>
      </w:r>
      <w:r w:rsidR="009354B2" w:rsidRPr="0004675E">
        <w:rPr>
          <w:color w:val="000000" w:themeColor="text1"/>
          <w:spacing w:val="-8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odbiorczym,</w:t>
      </w:r>
      <w:r w:rsidR="009354B2" w:rsidRPr="0004675E">
        <w:rPr>
          <w:color w:val="000000" w:themeColor="text1"/>
          <w:spacing w:val="-8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zasilanym</w:t>
      </w:r>
      <w:r w:rsidR="009354B2" w:rsidRPr="0004675E">
        <w:rPr>
          <w:color w:val="000000" w:themeColor="text1"/>
          <w:spacing w:val="-8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z</w:t>
      </w:r>
      <w:r w:rsidR="009354B2" w:rsidRPr="0004675E">
        <w:rPr>
          <w:color w:val="000000" w:themeColor="text1"/>
          <w:spacing w:val="-8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sieci średniego</w:t>
      </w:r>
      <w:r w:rsidR="009354B2" w:rsidRPr="0004675E">
        <w:rPr>
          <w:color w:val="000000" w:themeColor="text1"/>
          <w:spacing w:val="-18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napięcia</w:t>
      </w:r>
      <w:r w:rsidR="009354B2" w:rsidRPr="0004675E">
        <w:rPr>
          <w:color w:val="000000" w:themeColor="text1"/>
          <w:spacing w:val="-18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(jeżeli</w:t>
      </w:r>
      <w:r w:rsidR="009354B2" w:rsidRPr="0004675E">
        <w:rPr>
          <w:color w:val="000000" w:themeColor="text1"/>
          <w:spacing w:val="-18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zaznaczysz</w:t>
      </w:r>
      <w:r w:rsidR="009354B2" w:rsidRPr="0004675E">
        <w:rPr>
          <w:color w:val="000000" w:themeColor="text1"/>
          <w:spacing w:val="-18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TAK,</w:t>
      </w:r>
      <w:r w:rsidR="009354B2" w:rsidRPr="0004675E">
        <w:rPr>
          <w:color w:val="000000" w:themeColor="text1"/>
          <w:spacing w:val="-18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podaj</w:t>
      </w:r>
      <w:r w:rsidR="009354B2" w:rsidRPr="0004675E">
        <w:rPr>
          <w:color w:val="000000" w:themeColor="text1"/>
          <w:spacing w:val="-18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numer</w:t>
      </w:r>
      <w:r w:rsidR="009354B2" w:rsidRPr="0004675E">
        <w:rPr>
          <w:color w:val="000000" w:themeColor="text1"/>
          <w:spacing w:val="-18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PPE</w:t>
      </w:r>
      <w:r w:rsidR="009354B2" w:rsidRPr="0004675E">
        <w:rPr>
          <w:color w:val="000000" w:themeColor="text1"/>
          <w:spacing w:val="-18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z</w:t>
      </w:r>
      <w:r w:rsidR="009354B2" w:rsidRPr="0004675E">
        <w:rPr>
          <w:color w:val="000000" w:themeColor="text1"/>
          <w:spacing w:val="-18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faktury</w:t>
      </w:r>
      <w:r w:rsidR="009354B2" w:rsidRPr="0004675E">
        <w:rPr>
          <w:color w:val="000000" w:themeColor="text1"/>
          <w:spacing w:val="-18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dla</w:t>
      </w:r>
      <w:r w:rsidR="009354B2" w:rsidRPr="0004675E">
        <w:rPr>
          <w:color w:val="000000" w:themeColor="text1"/>
          <w:spacing w:val="-18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tego</w:t>
      </w:r>
      <w:r w:rsidR="009354B2" w:rsidRPr="0004675E">
        <w:rPr>
          <w:color w:val="000000" w:themeColor="text1"/>
          <w:spacing w:val="-18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obiektu</w:t>
      </w:r>
      <w:r w:rsidR="009354B2" w:rsidRPr="0004675E">
        <w:rPr>
          <w:color w:val="000000" w:themeColor="text1"/>
          <w:spacing w:val="-18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odbiorczego)</w:t>
      </w:r>
    </w:p>
    <w:p w14:paraId="60DDDD50" w14:textId="77777777" w:rsidR="009354B2" w:rsidRPr="0004675E" w:rsidRDefault="009354B2">
      <w:pPr>
        <w:pStyle w:val="Tekstpodstawowy"/>
        <w:kinsoku w:val="0"/>
        <w:overflowPunct w:val="0"/>
        <w:spacing w:before="85"/>
        <w:ind w:right="222"/>
        <w:rPr>
          <w:color w:val="000000" w:themeColor="text1"/>
        </w:rPr>
      </w:pPr>
      <w:r w:rsidRPr="0004675E">
        <w:rPr>
          <w:color w:val="000000" w:themeColor="text1"/>
          <w:w w:val="90"/>
        </w:rPr>
        <w:t>Numer</w:t>
      </w:r>
      <w:r w:rsidRPr="0004675E">
        <w:rPr>
          <w:color w:val="000000" w:themeColor="text1"/>
          <w:spacing w:val="13"/>
          <w:w w:val="90"/>
        </w:rPr>
        <w:t xml:space="preserve"> </w:t>
      </w:r>
      <w:r w:rsidRPr="0004675E">
        <w:rPr>
          <w:color w:val="000000" w:themeColor="text1"/>
          <w:w w:val="90"/>
        </w:rPr>
        <w:t>PPE:</w:t>
      </w:r>
    </w:p>
    <w:p w14:paraId="3A803BA0" w14:textId="77777777" w:rsidR="009354B2" w:rsidRPr="00A517F7" w:rsidRDefault="009354B2">
      <w:pPr>
        <w:pStyle w:val="Tekstpodstawowy"/>
        <w:kinsoku w:val="0"/>
        <w:overflowPunct w:val="0"/>
        <w:spacing w:before="119" w:line="240" w:lineRule="exact"/>
        <w:rPr>
          <w:rFonts w:ascii="Calibri" w:hAnsi="Calibri" w:cs="Calibri"/>
          <w:color w:val="FFFFFF" w:themeColor="background1"/>
        </w:rPr>
      </w:pPr>
      <w:r w:rsidRPr="00A517F7">
        <w:rPr>
          <w:rFonts w:ascii="Calibri" w:hAnsi="Calibri" w:cs="Calibri"/>
          <w:i/>
          <w:iCs/>
          <w:color w:val="FFFFFF" w:themeColor="background1"/>
        </w:rPr>
        <w:t>Jeżeli</w:t>
      </w:r>
      <w:r w:rsidRPr="00A517F7">
        <w:rPr>
          <w:rFonts w:ascii="Calibri" w:hAnsi="Calibri" w:cs="Calibri"/>
          <w:i/>
          <w:iCs/>
          <w:color w:val="FFFFFF" w:themeColor="background1"/>
          <w:spacing w:val="-15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obiekt</w:t>
      </w:r>
      <w:r w:rsidRPr="00A517F7">
        <w:rPr>
          <w:rFonts w:ascii="Calibri" w:hAnsi="Calibri" w:cs="Calibri"/>
          <w:i/>
          <w:iCs/>
          <w:color w:val="FFFFFF" w:themeColor="background1"/>
          <w:spacing w:val="-15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odbiorczy,</w:t>
      </w:r>
      <w:r w:rsidRPr="00A517F7">
        <w:rPr>
          <w:rFonts w:ascii="Calibri" w:hAnsi="Calibri" w:cs="Calibri"/>
          <w:i/>
          <w:iCs/>
          <w:color w:val="FFFFFF" w:themeColor="background1"/>
          <w:spacing w:val="-15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w</w:t>
      </w:r>
      <w:r w:rsidRPr="00A517F7">
        <w:rPr>
          <w:rFonts w:ascii="Calibri" w:hAnsi="Calibri" w:cs="Calibri"/>
          <w:i/>
          <w:iCs/>
          <w:color w:val="FFFFFF" w:themeColor="background1"/>
          <w:spacing w:val="-15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którym</w:t>
      </w:r>
      <w:r w:rsidRPr="00A517F7">
        <w:rPr>
          <w:rFonts w:ascii="Calibri" w:hAnsi="Calibri" w:cs="Calibri"/>
          <w:i/>
          <w:iCs/>
          <w:color w:val="FFFFFF" w:themeColor="background1"/>
          <w:spacing w:val="-15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będzie</w:t>
      </w:r>
      <w:r w:rsidRPr="00A517F7">
        <w:rPr>
          <w:rFonts w:ascii="Calibri" w:hAnsi="Calibri" w:cs="Calibri"/>
          <w:i/>
          <w:iCs/>
          <w:color w:val="FFFFFF" w:themeColor="background1"/>
          <w:spacing w:val="-15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zainstalowany</w:t>
      </w:r>
      <w:r w:rsidRPr="00A517F7">
        <w:rPr>
          <w:rFonts w:ascii="Calibri" w:hAnsi="Calibri" w:cs="Calibri"/>
          <w:i/>
          <w:iCs/>
          <w:color w:val="FFFFFF" w:themeColor="background1"/>
          <w:spacing w:val="-15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magazyn,</w:t>
      </w:r>
      <w:r w:rsidRPr="00A517F7">
        <w:rPr>
          <w:rFonts w:ascii="Calibri" w:hAnsi="Calibri" w:cs="Calibri"/>
          <w:i/>
          <w:iCs/>
          <w:color w:val="FFFFFF" w:themeColor="background1"/>
          <w:spacing w:val="-15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zasilany</w:t>
      </w:r>
      <w:r w:rsidRPr="00A517F7">
        <w:rPr>
          <w:rFonts w:ascii="Calibri" w:hAnsi="Calibri" w:cs="Calibri"/>
          <w:i/>
          <w:iCs/>
          <w:color w:val="FFFFFF" w:themeColor="background1"/>
          <w:spacing w:val="-15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jest</w:t>
      </w:r>
      <w:r w:rsidRPr="00A517F7">
        <w:rPr>
          <w:rFonts w:ascii="Calibri" w:hAnsi="Calibri" w:cs="Calibri"/>
          <w:i/>
          <w:iCs/>
          <w:color w:val="FFFFFF" w:themeColor="background1"/>
          <w:spacing w:val="-15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z</w:t>
      </w:r>
      <w:r w:rsidRPr="00A517F7">
        <w:rPr>
          <w:rFonts w:ascii="Calibri" w:hAnsi="Calibri" w:cs="Calibri"/>
          <w:i/>
          <w:iCs/>
          <w:color w:val="FFFFFF" w:themeColor="background1"/>
          <w:spacing w:val="-15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sieci</w:t>
      </w:r>
      <w:r w:rsidRPr="00A517F7">
        <w:rPr>
          <w:rFonts w:ascii="Calibri" w:hAnsi="Calibri" w:cs="Calibri"/>
          <w:i/>
          <w:iCs/>
          <w:color w:val="FFFFFF" w:themeColor="background1"/>
          <w:spacing w:val="-15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wysokiego</w:t>
      </w:r>
      <w:r w:rsidRPr="00A517F7">
        <w:rPr>
          <w:rFonts w:ascii="Calibri" w:hAnsi="Calibri" w:cs="Calibri"/>
          <w:i/>
          <w:iCs/>
          <w:color w:val="FFFFFF" w:themeColor="background1"/>
          <w:spacing w:val="-15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napięcia</w:t>
      </w:r>
      <w:r w:rsidRPr="00A517F7">
        <w:rPr>
          <w:rFonts w:ascii="Calibri" w:hAnsi="Calibri" w:cs="Calibri"/>
          <w:i/>
          <w:iCs/>
          <w:color w:val="FFFFFF" w:themeColor="background1"/>
          <w:spacing w:val="-15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-</w:t>
      </w:r>
      <w:r w:rsidRPr="00A517F7">
        <w:rPr>
          <w:rFonts w:ascii="Calibri" w:hAnsi="Calibri" w:cs="Calibri"/>
          <w:i/>
          <w:iCs/>
          <w:color w:val="FFFFFF" w:themeColor="background1"/>
          <w:spacing w:val="-15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zamiast te.</w:t>
      </w:r>
    </w:p>
    <w:p w14:paraId="647C42BD" w14:textId="795FE766" w:rsidR="009354B2" w:rsidRPr="0004675E" w:rsidRDefault="00806F34">
      <w:pPr>
        <w:pStyle w:val="Tekstpodstawowy"/>
        <w:kinsoku w:val="0"/>
        <w:overflowPunct w:val="0"/>
        <w:spacing w:before="86" w:line="249" w:lineRule="auto"/>
        <w:ind w:right="114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228AAC9D" wp14:editId="21C40E28">
                <wp:simplePos x="0" y="0"/>
                <wp:positionH relativeFrom="page">
                  <wp:posOffset>1007745</wp:posOffset>
                </wp:positionH>
                <wp:positionV relativeFrom="paragraph">
                  <wp:posOffset>377825</wp:posOffset>
                </wp:positionV>
                <wp:extent cx="3306445" cy="233045"/>
                <wp:effectExtent l="0" t="0" r="0" b="0"/>
                <wp:wrapNone/>
                <wp:docPr id="150135922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9"/>
                              <w:gridCol w:w="288"/>
                              <w:gridCol w:w="289"/>
                              <w:gridCol w:w="289"/>
                              <w:gridCol w:w="288"/>
                              <w:gridCol w:w="289"/>
                              <w:gridCol w:w="289"/>
                              <w:gridCol w:w="289"/>
                              <w:gridCol w:w="288"/>
                              <w:gridCol w:w="289"/>
                              <w:gridCol w:w="289"/>
                              <w:gridCol w:w="288"/>
                              <w:gridCol w:w="289"/>
                              <w:gridCol w:w="289"/>
                              <w:gridCol w:w="288"/>
                              <w:gridCol w:w="289"/>
                              <w:gridCol w:w="289"/>
                              <w:gridCol w:w="279"/>
                            </w:tblGrid>
                            <w:tr w:rsidR="009354B2" w14:paraId="6293155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F961492" w14:textId="77777777" w:rsidR="009354B2" w:rsidRDefault="009354B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B9FE387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FE89E9E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A19CE71" w14:textId="77777777" w:rsidR="009354B2" w:rsidRDefault="009354B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0B11A3FD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ECCD9B5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3C8C274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7D8C3D7" w14:textId="77777777" w:rsidR="009354B2" w:rsidRDefault="009354B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1DDF7EE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2B7D43B9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7F9BD703" w14:textId="77777777" w:rsidR="009354B2" w:rsidRDefault="009354B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89480E2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4211C12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53E9A55" w14:textId="77777777" w:rsidR="009354B2" w:rsidRDefault="009354B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DB386C5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4B460FE1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9DBFC2F" w14:textId="77777777" w:rsidR="009354B2" w:rsidRDefault="009354B2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76681EB" w14:textId="77777777" w:rsidR="009354B2" w:rsidRDefault="009354B2"/>
                              </w:tc>
                            </w:tr>
                          </w:tbl>
                          <w:p w14:paraId="3FA5DBC8" w14:textId="77777777" w:rsidR="009354B2" w:rsidRDefault="009354B2">
                            <w:pPr>
                              <w:pStyle w:val="Tekstpodstawowy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AAC9D" id="Text Box 57" o:spid="_x0000_s1034" type="#_x0000_t202" style="position:absolute;left:0;text-align:left;margin-left:79.35pt;margin-top:29.75pt;width:260.35pt;height:18.3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9"/>
                        <w:gridCol w:w="288"/>
                        <w:gridCol w:w="289"/>
                        <w:gridCol w:w="289"/>
                        <w:gridCol w:w="288"/>
                        <w:gridCol w:w="289"/>
                        <w:gridCol w:w="289"/>
                        <w:gridCol w:w="289"/>
                        <w:gridCol w:w="288"/>
                        <w:gridCol w:w="289"/>
                        <w:gridCol w:w="289"/>
                        <w:gridCol w:w="288"/>
                        <w:gridCol w:w="289"/>
                        <w:gridCol w:w="289"/>
                        <w:gridCol w:w="288"/>
                        <w:gridCol w:w="289"/>
                        <w:gridCol w:w="289"/>
                        <w:gridCol w:w="279"/>
                      </w:tblGrid>
                      <w:tr w:rsidR="009354B2" w14:paraId="6293155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6"/>
                        </w:trPr>
                        <w:tc>
                          <w:tcPr>
                            <w:tcW w:w="27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F961492" w14:textId="77777777" w:rsidR="009354B2" w:rsidRDefault="009354B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B9FE387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FE89E9E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A19CE71" w14:textId="77777777" w:rsidR="009354B2" w:rsidRDefault="009354B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0B11A3FD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ECCD9B5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3C8C274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7D8C3D7" w14:textId="77777777" w:rsidR="009354B2" w:rsidRDefault="009354B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1DDF7EE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2B7D43B9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7F9BD703" w14:textId="77777777" w:rsidR="009354B2" w:rsidRDefault="009354B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89480E2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4211C12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53E9A55" w14:textId="77777777" w:rsidR="009354B2" w:rsidRDefault="009354B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DB386C5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4B460FE1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9DBFC2F" w14:textId="77777777" w:rsidR="009354B2" w:rsidRDefault="009354B2"/>
                        </w:tc>
                        <w:tc>
                          <w:tcPr>
                            <w:tcW w:w="27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76681EB" w14:textId="77777777" w:rsidR="009354B2" w:rsidRDefault="009354B2"/>
                        </w:tc>
                      </w:tr>
                    </w:tbl>
                    <w:p w14:paraId="3FA5DBC8" w14:textId="77777777" w:rsidR="009354B2" w:rsidRDefault="009354B2">
                      <w:pPr>
                        <w:pStyle w:val="Tekstpodstawowy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54B2" w:rsidRPr="0004675E">
        <w:rPr>
          <w:color w:val="000000" w:themeColor="text1"/>
          <w:w w:val="95"/>
        </w:rPr>
        <w:t>Wnioskowany</w:t>
      </w:r>
      <w:r w:rsidR="009354B2" w:rsidRPr="0004675E">
        <w:rPr>
          <w:color w:val="000000" w:themeColor="text1"/>
          <w:spacing w:val="-4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magazyn</w:t>
      </w:r>
      <w:r w:rsidR="009354B2" w:rsidRPr="0004675E">
        <w:rPr>
          <w:color w:val="000000" w:themeColor="text1"/>
          <w:spacing w:val="-4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energii</w:t>
      </w:r>
      <w:r w:rsidR="009354B2" w:rsidRPr="0004675E">
        <w:rPr>
          <w:color w:val="000000" w:themeColor="text1"/>
          <w:spacing w:val="-4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będzie</w:t>
      </w:r>
      <w:r w:rsidR="009354B2" w:rsidRPr="0004675E">
        <w:rPr>
          <w:color w:val="000000" w:themeColor="text1"/>
          <w:spacing w:val="-4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zainstalowany</w:t>
      </w:r>
      <w:r w:rsidR="009354B2" w:rsidRPr="0004675E">
        <w:rPr>
          <w:color w:val="000000" w:themeColor="text1"/>
          <w:spacing w:val="-4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w</w:t>
      </w:r>
      <w:r w:rsidR="009354B2" w:rsidRPr="0004675E">
        <w:rPr>
          <w:color w:val="000000" w:themeColor="text1"/>
          <w:spacing w:val="-4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istniejącym</w:t>
      </w:r>
      <w:r w:rsidR="009354B2" w:rsidRPr="0004675E">
        <w:rPr>
          <w:color w:val="000000" w:themeColor="text1"/>
          <w:spacing w:val="-4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obiekcie</w:t>
      </w:r>
      <w:r w:rsidR="009354B2" w:rsidRPr="0004675E">
        <w:rPr>
          <w:color w:val="000000" w:themeColor="text1"/>
          <w:spacing w:val="-4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wytwórczym,</w:t>
      </w:r>
      <w:r w:rsidR="009354B2" w:rsidRPr="0004675E">
        <w:rPr>
          <w:color w:val="000000" w:themeColor="text1"/>
          <w:spacing w:val="-4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zasilanym</w:t>
      </w:r>
      <w:r w:rsidR="009354B2" w:rsidRPr="0004675E">
        <w:rPr>
          <w:color w:val="000000" w:themeColor="text1"/>
          <w:spacing w:val="-4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z</w:t>
      </w:r>
      <w:r w:rsidR="009354B2" w:rsidRPr="0004675E">
        <w:rPr>
          <w:color w:val="000000" w:themeColor="text1"/>
          <w:spacing w:val="-4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sieci średniego</w:t>
      </w:r>
      <w:r w:rsidR="009354B2" w:rsidRPr="0004675E">
        <w:rPr>
          <w:color w:val="000000" w:themeColor="text1"/>
          <w:spacing w:val="-14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napięcia</w:t>
      </w:r>
      <w:r w:rsidR="009354B2" w:rsidRPr="0004675E">
        <w:rPr>
          <w:color w:val="000000" w:themeColor="text1"/>
          <w:spacing w:val="-14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(jeżeli</w:t>
      </w:r>
      <w:r w:rsidR="009354B2" w:rsidRPr="0004675E">
        <w:rPr>
          <w:color w:val="000000" w:themeColor="text1"/>
          <w:spacing w:val="-14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zaznaczysz</w:t>
      </w:r>
      <w:r w:rsidR="009354B2" w:rsidRPr="0004675E">
        <w:rPr>
          <w:color w:val="000000" w:themeColor="text1"/>
          <w:spacing w:val="-14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TAK,</w:t>
      </w:r>
      <w:r w:rsidR="009354B2" w:rsidRPr="0004675E">
        <w:rPr>
          <w:color w:val="000000" w:themeColor="text1"/>
          <w:spacing w:val="-14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podaj</w:t>
      </w:r>
      <w:r w:rsidR="009354B2" w:rsidRPr="0004675E">
        <w:rPr>
          <w:color w:val="000000" w:themeColor="text1"/>
          <w:spacing w:val="-14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numer</w:t>
      </w:r>
      <w:r w:rsidR="009354B2" w:rsidRPr="0004675E">
        <w:rPr>
          <w:color w:val="000000" w:themeColor="text1"/>
          <w:spacing w:val="-14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PPE</w:t>
      </w:r>
      <w:r w:rsidR="009354B2" w:rsidRPr="0004675E">
        <w:rPr>
          <w:color w:val="000000" w:themeColor="text1"/>
          <w:spacing w:val="-14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z</w:t>
      </w:r>
      <w:r w:rsidR="009354B2" w:rsidRPr="0004675E">
        <w:rPr>
          <w:color w:val="000000" w:themeColor="text1"/>
          <w:spacing w:val="-14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faktury</w:t>
      </w:r>
      <w:r w:rsidR="009354B2" w:rsidRPr="0004675E">
        <w:rPr>
          <w:color w:val="000000" w:themeColor="text1"/>
          <w:spacing w:val="-14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dla</w:t>
      </w:r>
      <w:r w:rsidR="009354B2" w:rsidRPr="0004675E">
        <w:rPr>
          <w:color w:val="000000" w:themeColor="text1"/>
          <w:spacing w:val="-14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tego</w:t>
      </w:r>
      <w:r w:rsidR="009354B2" w:rsidRPr="0004675E">
        <w:rPr>
          <w:color w:val="000000" w:themeColor="text1"/>
          <w:spacing w:val="-14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obiektu</w:t>
      </w:r>
      <w:r w:rsidR="009354B2" w:rsidRPr="0004675E">
        <w:rPr>
          <w:color w:val="000000" w:themeColor="text1"/>
          <w:spacing w:val="-14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wytwórczego)</w:t>
      </w:r>
    </w:p>
    <w:p w14:paraId="0E192FCB" w14:textId="77777777" w:rsidR="009354B2" w:rsidRPr="0004675E" w:rsidRDefault="009354B2">
      <w:pPr>
        <w:pStyle w:val="Tekstpodstawowy"/>
        <w:kinsoku w:val="0"/>
        <w:overflowPunct w:val="0"/>
        <w:spacing w:before="90"/>
        <w:ind w:right="222"/>
        <w:rPr>
          <w:color w:val="000000" w:themeColor="text1"/>
        </w:rPr>
      </w:pPr>
      <w:r w:rsidRPr="0004675E">
        <w:rPr>
          <w:color w:val="000000" w:themeColor="text1"/>
          <w:w w:val="90"/>
        </w:rPr>
        <w:t>Numer</w:t>
      </w:r>
      <w:r w:rsidRPr="0004675E">
        <w:rPr>
          <w:color w:val="000000" w:themeColor="text1"/>
          <w:spacing w:val="13"/>
          <w:w w:val="90"/>
        </w:rPr>
        <w:t xml:space="preserve"> </w:t>
      </w:r>
      <w:r w:rsidRPr="0004675E">
        <w:rPr>
          <w:color w:val="000000" w:themeColor="text1"/>
          <w:w w:val="90"/>
        </w:rPr>
        <w:t>PPE:</w:t>
      </w:r>
    </w:p>
    <w:p w14:paraId="774B3E22" w14:textId="77777777" w:rsidR="009354B2" w:rsidRPr="00A517F7" w:rsidRDefault="009354B2">
      <w:pPr>
        <w:pStyle w:val="Tekstpodstawowy"/>
        <w:kinsoku w:val="0"/>
        <w:overflowPunct w:val="0"/>
        <w:spacing w:before="74" w:line="240" w:lineRule="exact"/>
        <w:rPr>
          <w:rFonts w:ascii="Calibri" w:hAnsi="Calibri" w:cs="Calibri"/>
          <w:color w:val="FFFFFF" w:themeColor="background1"/>
        </w:rPr>
      </w:pPr>
      <w:r w:rsidRPr="00A517F7">
        <w:rPr>
          <w:rFonts w:ascii="Calibri" w:hAnsi="Calibri" w:cs="Calibri"/>
          <w:i/>
          <w:iCs/>
          <w:color w:val="FFFFFF" w:themeColor="background1"/>
        </w:rPr>
        <w:t>Jeżeli</w:t>
      </w:r>
      <w:r w:rsidRPr="00A517F7">
        <w:rPr>
          <w:rFonts w:ascii="Calibri" w:hAnsi="Calibri" w:cs="Calibri"/>
          <w:i/>
          <w:iCs/>
          <w:color w:val="FFFFFF" w:themeColor="background1"/>
          <w:spacing w:val="-14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obiekt</w:t>
      </w:r>
      <w:r w:rsidRPr="00A517F7">
        <w:rPr>
          <w:rFonts w:ascii="Calibri" w:hAnsi="Calibri" w:cs="Calibri"/>
          <w:i/>
          <w:iCs/>
          <w:color w:val="FFFFFF" w:themeColor="background1"/>
          <w:spacing w:val="-14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wytwórczy,</w:t>
      </w:r>
      <w:r w:rsidRPr="00A517F7">
        <w:rPr>
          <w:rFonts w:ascii="Calibri" w:hAnsi="Calibri" w:cs="Calibri"/>
          <w:i/>
          <w:iCs/>
          <w:color w:val="FFFFFF" w:themeColor="background1"/>
          <w:spacing w:val="-14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w</w:t>
      </w:r>
      <w:r w:rsidRPr="00A517F7">
        <w:rPr>
          <w:rFonts w:ascii="Calibri" w:hAnsi="Calibri" w:cs="Calibri"/>
          <w:i/>
          <w:iCs/>
          <w:color w:val="FFFFFF" w:themeColor="background1"/>
          <w:spacing w:val="-14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którym</w:t>
      </w:r>
      <w:r w:rsidRPr="00A517F7">
        <w:rPr>
          <w:rFonts w:ascii="Calibri" w:hAnsi="Calibri" w:cs="Calibri"/>
          <w:i/>
          <w:iCs/>
          <w:color w:val="FFFFFF" w:themeColor="background1"/>
          <w:spacing w:val="-14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będzie</w:t>
      </w:r>
      <w:r w:rsidRPr="00A517F7">
        <w:rPr>
          <w:rFonts w:ascii="Calibri" w:hAnsi="Calibri" w:cs="Calibri"/>
          <w:i/>
          <w:iCs/>
          <w:color w:val="FFFFFF" w:themeColor="background1"/>
          <w:spacing w:val="-14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zainstalowany</w:t>
      </w:r>
      <w:r w:rsidRPr="00A517F7">
        <w:rPr>
          <w:rFonts w:ascii="Calibri" w:hAnsi="Calibri" w:cs="Calibri"/>
          <w:i/>
          <w:iCs/>
          <w:color w:val="FFFFFF" w:themeColor="background1"/>
          <w:spacing w:val="-14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magazyn,</w:t>
      </w:r>
      <w:r w:rsidRPr="00A517F7">
        <w:rPr>
          <w:rFonts w:ascii="Calibri" w:hAnsi="Calibri" w:cs="Calibri"/>
          <w:i/>
          <w:iCs/>
          <w:color w:val="FFFFFF" w:themeColor="background1"/>
          <w:spacing w:val="-14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zasilany</w:t>
      </w:r>
      <w:r w:rsidRPr="00A517F7">
        <w:rPr>
          <w:rFonts w:ascii="Calibri" w:hAnsi="Calibri" w:cs="Calibri"/>
          <w:i/>
          <w:iCs/>
          <w:color w:val="FFFFFF" w:themeColor="background1"/>
          <w:spacing w:val="-14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jest</w:t>
      </w:r>
      <w:r w:rsidRPr="00A517F7">
        <w:rPr>
          <w:rFonts w:ascii="Calibri" w:hAnsi="Calibri" w:cs="Calibri"/>
          <w:i/>
          <w:iCs/>
          <w:color w:val="FFFFFF" w:themeColor="background1"/>
          <w:spacing w:val="-14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z</w:t>
      </w:r>
      <w:r w:rsidRPr="00A517F7">
        <w:rPr>
          <w:rFonts w:ascii="Calibri" w:hAnsi="Calibri" w:cs="Calibri"/>
          <w:i/>
          <w:iCs/>
          <w:color w:val="FFFFFF" w:themeColor="background1"/>
          <w:spacing w:val="-14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sieci</w:t>
      </w:r>
      <w:r w:rsidRPr="00A517F7">
        <w:rPr>
          <w:rFonts w:ascii="Calibri" w:hAnsi="Calibri" w:cs="Calibri"/>
          <w:i/>
          <w:iCs/>
          <w:color w:val="FFFFFF" w:themeColor="background1"/>
          <w:spacing w:val="-14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wysokiego</w:t>
      </w:r>
      <w:r w:rsidRPr="00A517F7">
        <w:rPr>
          <w:rFonts w:ascii="Calibri" w:hAnsi="Calibri" w:cs="Calibri"/>
          <w:i/>
          <w:iCs/>
          <w:color w:val="FFFFFF" w:themeColor="background1"/>
          <w:spacing w:val="-14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napięcia</w:t>
      </w:r>
      <w:r w:rsidRPr="00A517F7">
        <w:rPr>
          <w:rFonts w:ascii="Calibri" w:hAnsi="Calibri" w:cs="Calibri"/>
          <w:i/>
          <w:iCs/>
          <w:color w:val="FFFFFF" w:themeColor="background1"/>
          <w:spacing w:val="-14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-</w:t>
      </w:r>
      <w:r w:rsidRPr="00A517F7">
        <w:rPr>
          <w:rFonts w:ascii="Calibri" w:hAnsi="Calibri" w:cs="Calibri"/>
          <w:i/>
          <w:iCs/>
          <w:color w:val="FFFFFF" w:themeColor="background1"/>
          <w:spacing w:val="-14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zamiast tego</w:t>
      </w:r>
      <w:r w:rsidRPr="00A517F7">
        <w:rPr>
          <w:rFonts w:ascii="Calibri" w:hAnsi="Calibri" w:cs="Calibri"/>
          <w:i/>
          <w:iCs/>
          <w:color w:val="FFFFFF" w:themeColor="background1"/>
          <w:spacing w:val="-28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wniosku,</w:t>
      </w:r>
      <w:r w:rsidRPr="00A517F7">
        <w:rPr>
          <w:rFonts w:ascii="Calibri" w:hAnsi="Calibri" w:cs="Calibri"/>
          <w:i/>
          <w:iCs/>
          <w:color w:val="FFFFFF" w:themeColor="background1"/>
          <w:spacing w:val="-28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wypełnij</w:t>
      </w:r>
      <w:r w:rsidRPr="00A517F7">
        <w:rPr>
          <w:rFonts w:ascii="Calibri" w:hAnsi="Calibri" w:cs="Calibri"/>
          <w:i/>
          <w:iCs/>
          <w:color w:val="FFFFFF" w:themeColor="background1"/>
          <w:spacing w:val="-28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wniosek</w:t>
      </w:r>
      <w:r w:rsidRPr="00A517F7">
        <w:rPr>
          <w:rFonts w:ascii="Calibri" w:hAnsi="Calibri" w:cs="Calibri"/>
          <w:i/>
          <w:iCs/>
          <w:color w:val="FFFFFF" w:themeColor="background1"/>
          <w:spacing w:val="-28"/>
        </w:rPr>
        <w:t xml:space="preserve"> </w:t>
      </w:r>
      <w:r w:rsidRPr="00A517F7">
        <w:rPr>
          <w:rFonts w:ascii="Calibri" w:hAnsi="Calibri" w:cs="Calibri"/>
          <w:i/>
          <w:iCs/>
          <w:color w:val="FFFFFF" w:themeColor="background1"/>
        </w:rPr>
        <w:t>WPM-WN.</w:t>
      </w:r>
    </w:p>
    <w:p w14:paraId="1C9B91D2" w14:textId="77777777" w:rsidR="009354B2" w:rsidRPr="0004675E" w:rsidRDefault="009354B2">
      <w:pPr>
        <w:pStyle w:val="Nagwek1"/>
        <w:numPr>
          <w:ilvl w:val="0"/>
          <w:numId w:val="4"/>
        </w:numPr>
        <w:tabs>
          <w:tab w:val="left" w:pos="446"/>
        </w:tabs>
        <w:kinsoku w:val="0"/>
        <w:overflowPunct w:val="0"/>
        <w:spacing w:before="81"/>
        <w:ind w:hanging="207"/>
        <w:rPr>
          <w:b w:val="0"/>
          <w:bCs w:val="0"/>
          <w:color w:val="FFFFFF" w:themeColor="background1"/>
        </w:rPr>
      </w:pPr>
      <w:r w:rsidRPr="0004675E">
        <w:rPr>
          <w:color w:val="FFFFFF" w:themeColor="background1"/>
          <w:w w:val="105"/>
        </w:rPr>
        <w:t>PARAMETRY</w:t>
      </w:r>
      <w:r w:rsidRPr="0004675E">
        <w:rPr>
          <w:color w:val="FFFFFF" w:themeColor="background1"/>
          <w:spacing w:val="24"/>
          <w:w w:val="105"/>
        </w:rPr>
        <w:t xml:space="preserve"> </w:t>
      </w:r>
      <w:r w:rsidRPr="0004675E">
        <w:rPr>
          <w:color w:val="FFFFFF" w:themeColor="background1"/>
          <w:w w:val="105"/>
        </w:rPr>
        <w:t>PRZYŁĄCZENIA</w:t>
      </w:r>
    </w:p>
    <w:p w14:paraId="1735D552" w14:textId="77777777" w:rsidR="009354B2" w:rsidRPr="0004675E" w:rsidRDefault="009354B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04675E"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</w:p>
    <w:p w14:paraId="07456ED4" w14:textId="77777777" w:rsidR="009354B2" w:rsidRPr="0004675E" w:rsidRDefault="009354B2">
      <w:pPr>
        <w:pStyle w:val="Tekstpodstawowy"/>
        <w:tabs>
          <w:tab w:val="left" w:pos="1048"/>
        </w:tabs>
        <w:kinsoku w:val="0"/>
        <w:overflowPunct w:val="0"/>
        <w:rPr>
          <w:color w:val="000000" w:themeColor="text1"/>
        </w:rPr>
      </w:pPr>
      <w:r w:rsidRPr="0004675E">
        <w:rPr>
          <w:color w:val="000000" w:themeColor="text1"/>
          <w:w w:val="85"/>
        </w:rPr>
        <w:t>TAK</w:t>
      </w:r>
      <w:r w:rsidRPr="0004675E">
        <w:rPr>
          <w:color w:val="000000" w:themeColor="text1"/>
          <w:w w:val="85"/>
        </w:rPr>
        <w:tab/>
      </w:r>
      <w:r w:rsidRPr="0004675E">
        <w:rPr>
          <w:color w:val="000000" w:themeColor="text1"/>
        </w:rPr>
        <w:t>NIE</w:t>
      </w:r>
    </w:p>
    <w:p w14:paraId="0DB96BCC" w14:textId="77777777" w:rsidR="009354B2" w:rsidRPr="0004675E" w:rsidRDefault="009354B2">
      <w:pPr>
        <w:pStyle w:val="Tekstpodstawowy"/>
        <w:kinsoku w:val="0"/>
        <w:overflowPunct w:val="0"/>
        <w:ind w:left="0"/>
        <w:rPr>
          <w:color w:val="000000" w:themeColor="text1"/>
        </w:rPr>
      </w:pPr>
    </w:p>
    <w:p w14:paraId="1D692E1A" w14:textId="77777777" w:rsidR="009354B2" w:rsidRPr="0004675E" w:rsidRDefault="009354B2">
      <w:pPr>
        <w:pStyle w:val="Tekstpodstawowy"/>
        <w:kinsoku w:val="0"/>
        <w:overflowPunct w:val="0"/>
        <w:ind w:left="0"/>
        <w:rPr>
          <w:color w:val="000000" w:themeColor="text1"/>
        </w:rPr>
      </w:pPr>
    </w:p>
    <w:p w14:paraId="671A6FBD" w14:textId="77777777" w:rsidR="009354B2" w:rsidRPr="0004675E" w:rsidRDefault="009354B2">
      <w:pPr>
        <w:pStyle w:val="Tekstpodstawowy"/>
        <w:kinsoku w:val="0"/>
        <w:overflowPunct w:val="0"/>
        <w:ind w:left="0"/>
        <w:rPr>
          <w:color w:val="000000" w:themeColor="text1"/>
        </w:rPr>
      </w:pPr>
    </w:p>
    <w:p w14:paraId="7C3D8CC2" w14:textId="77777777" w:rsidR="009354B2" w:rsidRPr="0004675E" w:rsidRDefault="009354B2">
      <w:pPr>
        <w:pStyle w:val="Tekstpodstawowy"/>
        <w:kinsoku w:val="0"/>
        <w:overflowPunct w:val="0"/>
        <w:ind w:left="0"/>
        <w:rPr>
          <w:color w:val="000000" w:themeColor="text1"/>
        </w:rPr>
      </w:pPr>
    </w:p>
    <w:p w14:paraId="604DEC48" w14:textId="77777777" w:rsidR="009354B2" w:rsidRPr="0004675E" w:rsidRDefault="009354B2">
      <w:pPr>
        <w:pStyle w:val="Tekstpodstawowy"/>
        <w:kinsoku w:val="0"/>
        <w:overflowPunct w:val="0"/>
        <w:spacing w:before="7"/>
        <w:ind w:left="0"/>
        <w:rPr>
          <w:color w:val="000000" w:themeColor="text1"/>
          <w:sz w:val="28"/>
          <w:szCs w:val="28"/>
        </w:rPr>
      </w:pPr>
    </w:p>
    <w:p w14:paraId="286E5F19" w14:textId="77777777" w:rsidR="009354B2" w:rsidRPr="0004675E" w:rsidRDefault="009354B2">
      <w:pPr>
        <w:pStyle w:val="Tekstpodstawowy"/>
        <w:tabs>
          <w:tab w:val="left" w:pos="1048"/>
        </w:tabs>
        <w:kinsoku w:val="0"/>
        <w:overflowPunct w:val="0"/>
        <w:rPr>
          <w:color w:val="000000" w:themeColor="text1"/>
        </w:rPr>
      </w:pPr>
      <w:r w:rsidRPr="0004675E">
        <w:rPr>
          <w:color w:val="000000" w:themeColor="text1"/>
          <w:w w:val="85"/>
        </w:rPr>
        <w:t>TAK</w:t>
      </w:r>
      <w:r w:rsidRPr="0004675E">
        <w:rPr>
          <w:color w:val="000000" w:themeColor="text1"/>
          <w:w w:val="85"/>
        </w:rPr>
        <w:tab/>
      </w:r>
      <w:r w:rsidRPr="0004675E">
        <w:rPr>
          <w:color w:val="000000" w:themeColor="text1"/>
        </w:rPr>
        <w:t>NIE</w:t>
      </w:r>
    </w:p>
    <w:p w14:paraId="2D430CDD" w14:textId="77777777" w:rsidR="009354B2" w:rsidRPr="0004675E" w:rsidRDefault="009354B2">
      <w:pPr>
        <w:pStyle w:val="Tekstpodstawowy"/>
        <w:tabs>
          <w:tab w:val="left" w:pos="1048"/>
        </w:tabs>
        <w:kinsoku w:val="0"/>
        <w:overflowPunct w:val="0"/>
        <w:rPr>
          <w:color w:val="000000" w:themeColor="text1"/>
        </w:rPr>
        <w:sectPr w:rsidR="009354B2" w:rsidRPr="0004675E" w:rsidSect="00351DD9">
          <w:type w:val="continuous"/>
          <w:pgSz w:w="11910" w:h="16840"/>
          <w:pgMar w:top="0" w:right="420" w:bottom="0" w:left="240" w:header="708" w:footer="708" w:gutter="0"/>
          <w:cols w:num="2" w:space="708" w:equalWidth="0">
            <w:col w:w="9358" w:space="373"/>
            <w:col w:w="1519"/>
          </w:cols>
          <w:noEndnote/>
        </w:sectPr>
      </w:pPr>
    </w:p>
    <w:p w14:paraId="00513868" w14:textId="77777777" w:rsidR="009354B2" w:rsidRPr="0004675E" w:rsidRDefault="009354B2">
      <w:pPr>
        <w:pStyle w:val="Tekstpodstawowy"/>
        <w:kinsoku w:val="0"/>
        <w:overflowPunct w:val="0"/>
        <w:spacing w:before="160"/>
        <w:ind w:right="-16"/>
        <w:rPr>
          <w:rFonts w:ascii="Calibri" w:hAnsi="Calibri" w:cs="Calibri"/>
          <w:color w:val="000000" w:themeColor="text1"/>
          <w:sz w:val="18"/>
          <w:szCs w:val="18"/>
        </w:rPr>
      </w:pPr>
      <w:r w:rsidRPr="0004675E">
        <w:rPr>
          <w:rFonts w:ascii="Calibri" w:hAnsi="Calibri" w:cs="Calibri"/>
          <w:b/>
          <w:bCs/>
          <w:color w:val="000000" w:themeColor="text1"/>
          <w:w w:val="105"/>
          <w:sz w:val="18"/>
          <w:szCs w:val="18"/>
        </w:rPr>
        <w:t>Wyszczególnienie</w:t>
      </w:r>
    </w:p>
    <w:p w14:paraId="46ED9126" w14:textId="77777777" w:rsidR="009354B2" w:rsidRPr="0004675E" w:rsidRDefault="009354B2">
      <w:pPr>
        <w:pStyle w:val="Tekstpodstawowy"/>
        <w:kinsoku w:val="0"/>
        <w:overflowPunct w:val="0"/>
        <w:spacing w:before="143"/>
        <w:ind w:right="-16"/>
        <w:rPr>
          <w:color w:val="000000" w:themeColor="text1"/>
          <w:sz w:val="18"/>
          <w:szCs w:val="18"/>
        </w:rPr>
      </w:pPr>
      <w:r w:rsidRPr="0004675E">
        <w:rPr>
          <w:color w:val="000000" w:themeColor="text1"/>
          <w:w w:val="95"/>
          <w:sz w:val="18"/>
          <w:szCs w:val="18"/>
        </w:rPr>
        <w:t>Moc przyłączeniowa wprowadzana do sieci dystrybucyjnej</w:t>
      </w:r>
      <w:r w:rsidRPr="0004675E">
        <w:rPr>
          <w:color w:val="000000" w:themeColor="text1"/>
          <w:spacing w:val="7"/>
          <w:w w:val="95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[kW]</w:t>
      </w:r>
    </w:p>
    <w:p w14:paraId="22E62E75" w14:textId="77777777" w:rsidR="009354B2" w:rsidRPr="0004675E" w:rsidRDefault="009354B2">
      <w:pPr>
        <w:pStyle w:val="Tekstpodstawowy"/>
        <w:kinsoku w:val="0"/>
        <w:overflowPunct w:val="0"/>
        <w:spacing w:before="159"/>
        <w:ind w:right="-19"/>
        <w:rPr>
          <w:rFonts w:ascii="Calibri" w:hAnsi="Calibri" w:cs="Calibri"/>
          <w:color w:val="000000" w:themeColor="text1"/>
          <w:sz w:val="18"/>
          <w:szCs w:val="18"/>
        </w:rPr>
      </w:pPr>
      <w:r w:rsidRPr="0004675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br w:type="column"/>
      </w:r>
      <w:r w:rsidRPr="0004675E">
        <w:rPr>
          <w:rFonts w:ascii="Calibri" w:hAnsi="Calibri" w:cs="Calibri"/>
          <w:b/>
          <w:bCs/>
          <w:color w:val="000000" w:themeColor="text1"/>
          <w:w w:val="105"/>
          <w:sz w:val="18"/>
          <w:szCs w:val="18"/>
        </w:rPr>
        <w:t>Stan</w:t>
      </w:r>
      <w:r w:rsidRPr="0004675E">
        <w:rPr>
          <w:rFonts w:ascii="Calibri" w:hAnsi="Calibri" w:cs="Calibri"/>
          <w:b/>
          <w:bCs/>
          <w:color w:val="000000" w:themeColor="text1"/>
          <w:spacing w:val="4"/>
          <w:w w:val="105"/>
          <w:sz w:val="18"/>
          <w:szCs w:val="18"/>
        </w:rPr>
        <w:t xml:space="preserve"> </w:t>
      </w:r>
      <w:r w:rsidRPr="0004675E">
        <w:rPr>
          <w:rFonts w:ascii="Calibri" w:hAnsi="Calibri" w:cs="Calibri"/>
          <w:b/>
          <w:bCs/>
          <w:color w:val="000000" w:themeColor="text1"/>
          <w:w w:val="105"/>
          <w:sz w:val="18"/>
          <w:szCs w:val="18"/>
        </w:rPr>
        <w:t>istniejący</w:t>
      </w:r>
    </w:p>
    <w:p w14:paraId="73910396" w14:textId="77777777" w:rsidR="009354B2" w:rsidRPr="0004675E" w:rsidRDefault="009354B2">
      <w:pPr>
        <w:pStyle w:val="Tekstpodstawowy"/>
        <w:kinsoku w:val="0"/>
        <w:overflowPunct w:val="0"/>
        <w:spacing w:before="160"/>
        <w:rPr>
          <w:rFonts w:ascii="Calibri" w:hAnsi="Calibri" w:cs="Calibri"/>
          <w:color w:val="000000" w:themeColor="text1"/>
          <w:sz w:val="18"/>
          <w:szCs w:val="18"/>
        </w:rPr>
      </w:pPr>
      <w:r w:rsidRPr="0004675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br w:type="column"/>
      </w:r>
      <w:r w:rsidRPr="0004675E">
        <w:rPr>
          <w:rFonts w:ascii="Calibri" w:hAnsi="Calibri" w:cs="Calibri"/>
          <w:b/>
          <w:bCs/>
          <w:color w:val="000000" w:themeColor="text1"/>
          <w:w w:val="105"/>
          <w:sz w:val="18"/>
          <w:szCs w:val="18"/>
        </w:rPr>
        <w:t>Wartość</w:t>
      </w:r>
      <w:r w:rsidRPr="0004675E">
        <w:rPr>
          <w:rFonts w:ascii="Calibri" w:hAnsi="Calibri" w:cs="Calibri"/>
          <w:b/>
          <w:bCs/>
          <w:color w:val="000000" w:themeColor="text1"/>
          <w:spacing w:val="-22"/>
          <w:w w:val="105"/>
          <w:sz w:val="18"/>
          <w:szCs w:val="18"/>
        </w:rPr>
        <w:t xml:space="preserve"> </w:t>
      </w:r>
      <w:r w:rsidRPr="0004675E">
        <w:rPr>
          <w:rFonts w:ascii="Calibri" w:hAnsi="Calibri" w:cs="Calibri"/>
          <w:b/>
          <w:bCs/>
          <w:color w:val="000000" w:themeColor="text1"/>
          <w:w w:val="105"/>
          <w:sz w:val="18"/>
          <w:szCs w:val="18"/>
        </w:rPr>
        <w:t>docelowa</w:t>
      </w:r>
    </w:p>
    <w:p w14:paraId="1D437D77" w14:textId="77777777" w:rsidR="009354B2" w:rsidRPr="0004675E" w:rsidRDefault="009354B2">
      <w:pPr>
        <w:pStyle w:val="Tekstpodstawowy"/>
        <w:kinsoku w:val="0"/>
        <w:overflowPunct w:val="0"/>
        <w:spacing w:before="160"/>
        <w:rPr>
          <w:rFonts w:ascii="Calibri" w:hAnsi="Calibri" w:cs="Calibri"/>
          <w:color w:val="000000" w:themeColor="text1"/>
          <w:sz w:val="18"/>
          <w:szCs w:val="18"/>
        </w:rPr>
        <w:sectPr w:rsidR="009354B2" w:rsidRPr="0004675E" w:rsidSect="00351DD9">
          <w:type w:val="continuous"/>
          <w:pgSz w:w="11910" w:h="16840"/>
          <w:pgMar w:top="0" w:right="420" w:bottom="0" w:left="240" w:header="708" w:footer="708" w:gutter="0"/>
          <w:cols w:num="3" w:space="708" w:equalWidth="0">
            <w:col w:w="5040" w:space="1381"/>
            <w:col w:w="1377" w:space="1176"/>
            <w:col w:w="2276"/>
          </w:cols>
          <w:noEndnote/>
        </w:sectPr>
      </w:pPr>
    </w:p>
    <w:p w14:paraId="41310E54" w14:textId="77777777" w:rsidR="009354B2" w:rsidRPr="0004675E" w:rsidRDefault="009354B2">
      <w:pPr>
        <w:pStyle w:val="Tekstpodstawowy"/>
        <w:kinsoku w:val="0"/>
        <w:overflowPunct w:val="0"/>
        <w:spacing w:before="155"/>
        <w:rPr>
          <w:color w:val="000000" w:themeColor="text1"/>
          <w:sz w:val="18"/>
          <w:szCs w:val="18"/>
        </w:rPr>
      </w:pPr>
      <w:r w:rsidRPr="0004675E">
        <w:rPr>
          <w:color w:val="000000" w:themeColor="text1"/>
          <w:w w:val="95"/>
          <w:sz w:val="18"/>
          <w:szCs w:val="18"/>
        </w:rPr>
        <w:t>Moc przyłączeniowa pobierana z sieci dystrybucyjnej</w:t>
      </w:r>
      <w:r w:rsidRPr="0004675E">
        <w:rPr>
          <w:color w:val="000000" w:themeColor="text1"/>
          <w:spacing w:val="-18"/>
          <w:w w:val="95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[kW]</w:t>
      </w:r>
    </w:p>
    <w:p w14:paraId="11FF8D07" w14:textId="77777777" w:rsidR="009354B2" w:rsidRPr="0004675E" w:rsidRDefault="009354B2">
      <w:pPr>
        <w:pStyle w:val="Tekstpodstawowy"/>
        <w:kinsoku w:val="0"/>
        <w:overflowPunct w:val="0"/>
        <w:spacing w:before="2"/>
        <w:ind w:left="0"/>
        <w:rPr>
          <w:color w:val="000000" w:themeColor="text1"/>
          <w:sz w:val="12"/>
          <w:szCs w:val="12"/>
        </w:rPr>
      </w:pPr>
    </w:p>
    <w:p w14:paraId="13D1F739" w14:textId="538542FB" w:rsidR="009354B2" w:rsidRPr="0004675E" w:rsidRDefault="00806F34">
      <w:pPr>
        <w:pStyle w:val="Tekstpodstawowy"/>
        <w:kinsoku w:val="0"/>
        <w:overflowPunct w:val="0"/>
        <w:spacing w:before="70" w:line="249" w:lineRule="auto"/>
        <w:ind w:right="5749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D0CB8AF" wp14:editId="2A247410">
                <wp:simplePos x="0" y="0"/>
                <wp:positionH relativeFrom="page">
                  <wp:posOffset>3922395</wp:posOffset>
                </wp:positionH>
                <wp:positionV relativeFrom="paragraph">
                  <wp:posOffset>45085</wp:posOffset>
                </wp:positionV>
                <wp:extent cx="3306445" cy="233045"/>
                <wp:effectExtent l="0" t="0" r="0" b="0"/>
                <wp:wrapNone/>
                <wp:docPr id="147286843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9"/>
                              <w:gridCol w:w="288"/>
                              <w:gridCol w:w="289"/>
                              <w:gridCol w:w="289"/>
                              <w:gridCol w:w="288"/>
                              <w:gridCol w:w="289"/>
                              <w:gridCol w:w="289"/>
                              <w:gridCol w:w="289"/>
                              <w:gridCol w:w="288"/>
                              <w:gridCol w:w="289"/>
                              <w:gridCol w:w="289"/>
                              <w:gridCol w:w="288"/>
                              <w:gridCol w:w="289"/>
                              <w:gridCol w:w="289"/>
                              <w:gridCol w:w="288"/>
                              <w:gridCol w:w="289"/>
                              <w:gridCol w:w="289"/>
                              <w:gridCol w:w="279"/>
                            </w:tblGrid>
                            <w:tr w:rsidR="009354B2" w14:paraId="675B158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25439C80" w14:textId="77777777" w:rsidR="009354B2" w:rsidRDefault="009354B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2DD7A967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458A9229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7015FC25" w14:textId="77777777" w:rsidR="009354B2" w:rsidRDefault="009354B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676FBB3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DA2B700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65364F4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8549220" w14:textId="77777777" w:rsidR="009354B2" w:rsidRDefault="009354B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7F7692EA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02EF0B2E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278C940B" w14:textId="77777777" w:rsidR="009354B2" w:rsidRDefault="009354B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718238B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4186928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4786FF51" w14:textId="77777777" w:rsidR="009354B2" w:rsidRDefault="009354B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20FDB3D3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FE8609F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0CF8BBA" w14:textId="77777777" w:rsidR="009354B2" w:rsidRDefault="009354B2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453041DA" w14:textId="77777777" w:rsidR="009354B2" w:rsidRDefault="009354B2"/>
                              </w:tc>
                            </w:tr>
                          </w:tbl>
                          <w:p w14:paraId="2C557A8A" w14:textId="77777777" w:rsidR="009354B2" w:rsidRDefault="009354B2">
                            <w:pPr>
                              <w:pStyle w:val="Tekstpodstawowy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CB8AF" id="Text Box 58" o:spid="_x0000_s1035" type="#_x0000_t202" style="position:absolute;left:0;text-align:left;margin-left:308.85pt;margin-top:3.55pt;width:260.35pt;height:18.3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9"/>
                        <w:gridCol w:w="288"/>
                        <w:gridCol w:w="289"/>
                        <w:gridCol w:w="289"/>
                        <w:gridCol w:w="288"/>
                        <w:gridCol w:w="289"/>
                        <w:gridCol w:w="289"/>
                        <w:gridCol w:w="289"/>
                        <w:gridCol w:w="288"/>
                        <w:gridCol w:w="289"/>
                        <w:gridCol w:w="289"/>
                        <w:gridCol w:w="288"/>
                        <w:gridCol w:w="289"/>
                        <w:gridCol w:w="289"/>
                        <w:gridCol w:w="288"/>
                        <w:gridCol w:w="289"/>
                        <w:gridCol w:w="289"/>
                        <w:gridCol w:w="279"/>
                      </w:tblGrid>
                      <w:tr w:rsidR="009354B2" w14:paraId="675B158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6"/>
                        </w:trPr>
                        <w:tc>
                          <w:tcPr>
                            <w:tcW w:w="27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25439C80" w14:textId="77777777" w:rsidR="009354B2" w:rsidRDefault="009354B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2DD7A967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458A9229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7015FC25" w14:textId="77777777" w:rsidR="009354B2" w:rsidRDefault="009354B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676FBB3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DA2B700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65364F4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8549220" w14:textId="77777777" w:rsidR="009354B2" w:rsidRDefault="009354B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7F7692EA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02EF0B2E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278C940B" w14:textId="77777777" w:rsidR="009354B2" w:rsidRDefault="009354B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718238B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4186928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4786FF51" w14:textId="77777777" w:rsidR="009354B2" w:rsidRDefault="009354B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20FDB3D3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FE8609F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0CF8BBA" w14:textId="77777777" w:rsidR="009354B2" w:rsidRDefault="009354B2"/>
                        </w:tc>
                        <w:tc>
                          <w:tcPr>
                            <w:tcW w:w="27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453041DA" w14:textId="77777777" w:rsidR="009354B2" w:rsidRDefault="009354B2"/>
                        </w:tc>
                      </w:tr>
                    </w:tbl>
                    <w:p w14:paraId="2C557A8A" w14:textId="77777777" w:rsidR="009354B2" w:rsidRDefault="009354B2">
                      <w:pPr>
                        <w:pStyle w:val="Tekstpodstawowy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54B2" w:rsidRPr="0004675E">
        <w:rPr>
          <w:color w:val="000000" w:themeColor="text1"/>
          <w:w w:val="95"/>
        </w:rPr>
        <w:t>Numer</w:t>
      </w:r>
      <w:r w:rsidR="009354B2" w:rsidRPr="0004675E">
        <w:rPr>
          <w:color w:val="000000" w:themeColor="text1"/>
          <w:spacing w:val="-12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PPE,</w:t>
      </w:r>
      <w:r w:rsidR="009354B2" w:rsidRPr="0004675E">
        <w:rPr>
          <w:color w:val="000000" w:themeColor="text1"/>
          <w:spacing w:val="-12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na</w:t>
      </w:r>
      <w:r w:rsidR="009354B2" w:rsidRPr="0004675E">
        <w:rPr>
          <w:color w:val="000000" w:themeColor="text1"/>
          <w:spacing w:val="-12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którym</w:t>
      </w:r>
      <w:r w:rsidR="009354B2" w:rsidRPr="0004675E">
        <w:rPr>
          <w:color w:val="000000" w:themeColor="text1"/>
          <w:spacing w:val="-12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rozliczana</w:t>
      </w:r>
      <w:r w:rsidR="009354B2" w:rsidRPr="0004675E">
        <w:rPr>
          <w:color w:val="000000" w:themeColor="text1"/>
          <w:spacing w:val="-12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jest</w:t>
      </w:r>
      <w:r w:rsidR="009354B2" w:rsidRPr="0004675E">
        <w:rPr>
          <w:color w:val="000000" w:themeColor="text1"/>
          <w:spacing w:val="-12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magazynowana</w:t>
      </w:r>
      <w:r w:rsidR="009354B2" w:rsidRPr="0004675E">
        <w:rPr>
          <w:color w:val="000000" w:themeColor="text1"/>
          <w:spacing w:val="-12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energia: (nie dotyczy przyłączenia nowego</w:t>
      </w:r>
      <w:r w:rsidR="009354B2" w:rsidRPr="0004675E">
        <w:rPr>
          <w:color w:val="000000" w:themeColor="text1"/>
          <w:spacing w:val="-28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obiektu)</w:t>
      </w:r>
    </w:p>
    <w:p w14:paraId="79060997" w14:textId="77777777" w:rsidR="009354B2" w:rsidRPr="0004675E" w:rsidRDefault="009354B2">
      <w:pPr>
        <w:pStyle w:val="Tekstpodstawowy"/>
        <w:kinsoku w:val="0"/>
        <w:overflowPunct w:val="0"/>
        <w:spacing w:before="33"/>
        <w:rPr>
          <w:color w:val="000000" w:themeColor="text1"/>
        </w:rPr>
      </w:pPr>
      <w:r w:rsidRPr="0004675E">
        <w:rPr>
          <w:color w:val="000000" w:themeColor="text1"/>
          <w:w w:val="95"/>
        </w:rPr>
        <w:t xml:space="preserve">Przewidywany termin rozpoczęcia poboru/dostarczania energii elektrycznej  </w:t>
      </w:r>
      <w:r w:rsidRPr="0004675E">
        <w:rPr>
          <w:color w:val="000000" w:themeColor="text1"/>
          <w:spacing w:val="2"/>
          <w:w w:val="95"/>
        </w:rPr>
        <w:t xml:space="preserve"> </w:t>
      </w:r>
      <w:r w:rsidRPr="0004675E">
        <w:rPr>
          <w:color w:val="000000" w:themeColor="text1"/>
          <w:w w:val="95"/>
        </w:rPr>
        <w:t>[rok/kwartał]:</w:t>
      </w:r>
    </w:p>
    <w:p w14:paraId="77AAD56C" w14:textId="77777777" w:rsidR="009354B2" w:rsidRPr="0004675E" w:rsidRDefault="009354B2">
      <w:pPr>
        <w:pStyle w:val="Nagwek1"/>
        <w:kinsoku w:val="0"/>
        <w:overflowPunct w:val="0"/>
        <w:spacing w:before="140"/>
        <w:ind w:left="238" w:firstLine="0"/>
        <w:rPr>
          <w:b w:val="0"/>
          <w:bCs w:val="0"/>
          <w:color w:val="000000" w:themeColor="text1"/>
        </w:rPr>
      </w:pPr>
      <w:r w:rsidRPr="0004675E">
        <w:rPr>
          <w:color w:val="000000" w:themeColor="text1"/>
          <w:w w:val="105"/>
        </w:rPr>
        <w:t>POTRZEBY WŁASNE MAGAZYNU ZASILANE Z SIECI</w:t>
      </w:r>
      <w:r w:rsidRPr="0004675E">
        <w:rPr>
          <w:color w:val="000000" w:themeColor="text1"/>
          <w:spacing w:val="12"/>
          <w:w w:val="105"/>
        </w:rPr>
        <w:t xml:space="preserve"> </w:t>
      </w:r>
      <w:r w:rsidRPr="0004675E">
        <w:rPr>
          <w:color w:val="000000" w:themeColor="text1"/>
          <w:w w:val="105"/>
        </w:rPr>
        <w:t>DYSTRYBUCYJNEJ:</w:t>
      </w:r>
    </w:p>
    <w:p w14:paraId="6FCA7BE7" w14:textId="77777777" w:rsidR="009354B2" w:rsidRPr="0004675E" w:rsidRDefault="009354B2">
      <w:pPr>
        <w:pStyle w:val="Nagwek1"/>
        <w:kinsoku w:val="0"/>
        <w:overflowPunct w:val="0"/>
        <w:spacing w:before="140"/>
        <w:ind w:left="238" w:firstLine="0"/>
        <w:rPr>
          <w:b w:val="0"/>
          <w:bCs w:val="0"/>
          <w:color w:val="000000" w:themeColor="text1"/>
        </w:rPr>
        <w:sectPr w:rsidR="009354B2" w:rsidRPr="0004675E" w:rsidSect="00351DD9">
          <w:type w:val="continuous"/>
          <w:pgSz w:w="11910" w:h="16840"/>
          <w:pgMar w:top="0" w:right="420" w:bottom="0" w:left="240" w:header="708" w:footer="708" w:gutter="0"/>
          <w:cols w:space="708" w:equalWidth="0">
            <w:col w:w="11250"/>
          </w:cols>
          <w:noEndnote/>
        </w:sectPr>
      </w:pPr>
    </w:p>
    <w:p w14:paraId="46004DDF" w14:textId="77777777" w:rsidR="009354B2" w:rsidRPr="0004675E" w:rsidRDefault="009354B2">
      <w:pPr>
        <w:pStyle w:val="Tekstpodstawowy"/>
        <w:kinsoku w:val="0"/>
        <w:overflowPunct w:val="0"/>
        <w:spacing w:before="74"/>
        <w:ind w:left="239" w:right="-16"/>
        <w:rPr>
          <w:rFonts w:ascii="Calibri" w:hAnsi="Calibri" w:cs="Calibri"/>
          <w:color w:val="000000" w:themeColor="text1"/>
          <w:sz w:val="18"/>
          <w:szCs w:val="18"/>
        </w:rPr>
      </w:pPr>
      <w:r w:rsidRPr="0004675E">
        <w:rPr>
          <w:rFonts w:ascii="Calibri" w:hAnsi="Calibri" w:cs="Calibri"/>
          <w:b/>
          <w:bCs/>
          <w:color w:val="000000" w:themeColor="text1"/>
          <w:w w:val="105"/>
          <w:sz w:val="18"/>
          <w:szCs w:val="18"/>
        </w:rPr>
        <w:t>Wyszczególnienie</w:t>
      </w:r>
    </w:p>
    <w:p w14:paraId="14B82EB8" w14:textId="77777777" w:rsidR="009354B2" w:rsidRPr="0004675E" w:rsidRDefault="009354B2">
      <w:pPr>
        <w:pStyle w:val="Tekstpodstawowy"/>
        <w:kinsoku w:val="0"/>
        <w:overflowPunct w:val="0"/>
        <w:spacing w:before="140"/>
        <w:ind w:right="-16"/>
        <w:rPr>
          <w:color w:val="000000" w:themeColor="text1"/>
          <w:sz w:val="18"/>
          <w:szCs w:val="18"/>
        </w:rPr>
      </w:pPr>
      <w:r w:rsidRPr="0004675E">
        <w:rPr>
          <w:color w:val="000000" w:themeColor="text1"/>
          <w:w w:val="95"/>
          <w:sz w:val="18"/>
          <w:szCs w:val="18"/>
        </w:rPr>
        <w:t>Zapotrzebowanie mocy w celu pokrycia potrzeb własnych</w:t>
      </w:r>
      <w:r w:rsidRPr="0004675E">
        <w:rPr>
          <w:color w:val="000000" w:themeColor="text1"/>
          <w:spacing w:val="5"/>
          <w:w w:val="95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magazynu[kW]</w:t>
      </w:r>
    </w:p>
    <w:p w14:paraId="78E4FFFD" w14:textId="77777777" w:rsidR="009354B2" w:rsidRPr="0004675E" w:rsidRDefault="009354B2">
      <w:pPr>
        <w:pStyle w:val="Tekstpodstawowy"/>
        <w:kinsoku w:val="0"/>
        <w:overflowPunct w:val="0"/>
        <w:spacing w:before="146" w:line="249" w:lineRule="auto"/>
        <w:ind w:right="-16"/>
        <w:rPr>
          <w:color w:val="000000" w:themeColor="text1"/>
        </w:rPr>
      </w:pPr>
      <w:r w:rsidRPr="0004675E">
        <w:rPr>
          <w:color w:val="000000" w:themeColor="text1"/>
          <w:w w:val="95"/>
        </w:rPr>
        <w:t>Wartość planowanego zapotrzebowania energii elektrycznej, w</w:t>
      </w:r>
      <w:r w:rsidRPr="0004675E">
        <w:rPr>
          <w:color w:val="000000" w:themeColor="text1"/>
          <w:spacing w:val="-30"/>
          <w:w w:val="95"/>
        </w:rPr>
        <w:t xml:space="preserve"> </w:t>
      </w:r>
      <w:r w:rsidRPr="0004675E">
        <w:rPr>
          <w:color w:val="000000" w:themeColor="text1"/>
          <w:w w:val="95"/>
        </w:rPr>
        <w:t>celu pokrycia potrzeb własnych oraz ogólnych magazynu energii</w:t>
      </w:r>
      <w:r w:rsidRPr="0004675E">
        <w:rPr>
          <w:color w:val="000000" w:themeColor="text1"/>
          <w:spacing w:val="-16"/>
          <w:w w:val="95"/>
        </w:rPr>
        <w:t xml:space="preserve"> </w:t>
      </w:r>
      <w:r w:rsidRPr="0004675E">
        <w:rPr>
          <w:color w:val="000000" w:themeColor="text1"/>
          <w:w w:val="95"/>
        </w:rPr>
        <w:t>[MWh]:</w:t>
      </w:r>
    </w:p>
    <w:p w14:paraId="043D8121" w14:textId="77777777" w:rsidR="009354B2" w:rsidRPr="0004675E" w:rsidRDefault="009354B2">
      <w:pPr>
        <w:pStyle w:val="Tekstpodstawowy"/>
        <w:tabs>
          <w:tab w:val="left" w:pos="2745"/>
        </w:tabs>
        <w:kinsoku w:val="0"/>
        <w:overflowPunct w:val="0"/>
        <w:spacing w:before="76"/>
        <w:rPr>
          <w:rFonts w:ascii="Calibri" w:hAnsi="Calibri" w:cs="Calibri"/>
          <w:color w:val="000000" w:themeColor="text1"/>
          <w:sz w:val="18"/>
          <w:szCs w:val="18"/>
        </w:rPr>
      </w:pPr>
      <w:r w:rsidRPr="0004675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br w:type="column"/>
      </w:r>
      <w:r w:rsidRPr="0004675E">
        <w:rPr>
          <w:rFonts w:ascii="Calibri" w:hAnsi="Calibri" w:cs="Calibri"/>
          <w:b/>
          <w:bCs/>
          <w:color w:val="000000" w:themeColor="text1"/>
          <w:w w:val="105"/>
          <w:sz w:val="18"/>
          <w:szCs w:val="18"/>
        </w:rPr>
        <w:t>Stan</w:t>
      </w:r>
      <w:r w:rsidRPr="0004675E">
        <w:rPr>
          <w:rFonts w:ascii="Calibri" w:hAnsi="Calibri" w:cs="Calibri"/>
          <w:b/>
          <w:bCs/>
          <w:color w:val="000000" w:themeColor="text1"/>
          <w:spacing w:val="4"/>
          <w:w w:val="105"/>
          <w:sz w:val="18"/>
          <w:szCs w:val="18"/>
        </w:rPr>
        <w:t xml:space="preserve"> </w:t>
      </w:r>
      <w:r w:rsidRPr="0004675E">
        <w:rPr>
          <w:rFonts w:ascii="Calibri" w:hAnsi="Calibri" w:cs="Calibri"/>
          <w:b/>
          <w:bCs/>
          <w:color w:val="000000" w:themeColor="text1"/>
          <w:w w:val="105"/>
          <w:sz w:val="18"/>
          <w:szCs w:val="18"/>
        </w:rPr>
        <w:t>istniejący</w:t>
      </w:r>
      <w:r w:rsidRPr="0004675E">
        <w:rPr>
          <w:rFonts w:ascii="Calibri" w:hAnsi="Calibri" w:cs="Calibri"/>
          <w:b/>
          <w:bCs/>
          <w:color w:val="000000" w:themeColor="text1"/>
          <w:w w:val="105"/>
          <w:sz w:val="18"/>
          <w:szCs w:val="18"/>
        </w:rPr>
        <w:tab/>
        <w:t>Wartość</w:t>
      </w:r>
      <w:r w:rsidRPr="0004675E">
        <w:rPr>
          <w:rFonts w:ascii="Calibri" w:hAnsi="Calibri" w:cs="Calibri"/>
          <w:b/>
          <w:bCs/>
          <w:color w:val="000000" w:themeColor="text1"/>
          <w:spacing w:val="-22"/>
          <w:w w:val="105"/>
          <w:sz w:val="18"/>
          <w:szCs w:val="18"/>
        </w:rPr>
        <w:t xml:space="preserve"> </w:t>
      </w:r>
      <w:r w:rsidRPr="0004675E">
        <w:rPr>
          <w:rFonts w:ascii="Calibri" w:hAnsi="Calibri" w:cs="Calibri"/>
          <w:b/>
          <w:bCs/>
          <w:color w:val="000000" w:themeColor="text1"/>
          <w:w w:val="105"/>
          <w:sz w:val="18"/>
          <w:szCs w:val="18"/>
        </w:rPr>
        <w:t>docelowa</w:t>
      </w:r>
    </w:p>
    <w:p w14:paraId="468F77F9" w14:textId="77777777" w:rsidR="009354B2" w:rsidRPr="0004675E" w:rsidRDefault="009354B2">
      <w:pPr>
        <w:pStyle w:val="Tekstpodstawowy"/>
        <w:tabs>
          <w:tab w:val="left" w:pos="2745"/>
        </w:tabs>
        <w:kinsoku w:val="0"/>
        <w:overflowPunct w:val="0"/>
        <w:spacing w:before="76"/>
        <w:rPr>
          <w:rFonts w:ascii="Calibri" w:hAnsi="Calibri" w:cs="Calibri"/>
          <w:color w:val="000000" w:themeColor="text1"/>
          <w:sz w:val="18"/>
          <w:szCs w:val="18"/>
        </w:rPr>
        <w:sectPr w:rsidR="009354B2" w:rsidRPr="0004675E" w:rsidSect="00351DD9">
          <w:type w:val="continuous"/>
          <w:pgSz w:w="11910" w:h="16840"/>
          <w:pgMar w:top="0" w:right="420" w:bottom="0" w:left="240" w:header="708" w:footer="708" w:gutter="0"/>
          <w:cols w:num="2" w:space="708" w:equalWidth="0">
            <w:col w:w="5905" w:space="561"/>
            <w:col w:w="4784"/>
          </w:cols>
          <w:noEndnote/>
        </w:sectPr>
      </w:pPr>
    </w:p>
    <w:p w14:paraId="08FA7303" w14:textId="27C17380" w:rsidR="009354B2" w:rsidRPr="0004675E" w:rsidRDefault="00806F34">
      <w:pPr>
        <w:pStyle w:val="Tekstpodstawowy"/>
        <w:tabs>
          <w:tab w:val="left" w:pos="3733"/>
          <w:tab w:val="left" w:pos="6523"/>
        </w:tabs>
        <w:kinsoku w:val="0"/>
        <w:overflowPunct w:val="0"/>
        <w:spacing w:before="96" w:line="295" w:lineRule="auto"/>
        <w:ind w:right="2735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C15ED83" wp14:editId="76F4C89F">
                <wp:simplePos x="0" y="0"/>
                <wp:positionH relativeFrom="page">
                  <wp:posOffset>3922395</wp:posOffset>
                </wp:positionH>
                <wp:positionV relativeFrom="paragraph">
                  <wp:posOffset>291465</wp:posOffset>
                </wp:positionV>
                <wp:extent cx="3306445" cy="233045"/>
                <wp:effectExtent l="0" t="0" r="0" b="0"/>
                <wp:wrapNone/>
                <wp:docPr id="103913670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9"/>
                              <w:gridCol w:w="288"/>
                              <w:gridCol w:w="289"/>
                              <w:gridCol w:w="289"/>
                              <w:gridCol w:w="288"/>
                              <w:gridCol w:w="289"/>
                              <w:gridCol w:w="289"/>
                              <w:gridCol w:w="289"/>
                              <w:gridCol w:w="288"/>
                              <w:gridCol w:w="289"/>
                              <w:gridCol w:w="289"/>
                              <w:gridCol w:w="288"/>
                              <w:gridCol w:w="289"/>
                              <w:gridCol w:w="289"/>
                              <w:gridCol w:w="288"/>
                              <w:gridCol w:w="289"/>
                              <w:gridCol w:w="289"/>
                              <w:gridCol w:w="279"/>
                            </w:tblGrid>
                            <w:tr w:rsidR="009354B2" w14:paraId="4CF8574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02E9BEA" w14:textId="77777777" w:rsidR="009354B2" w:rsidRDefault="009354B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7720386C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2A216DF6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F845167" w14:textId="77777777" w:rsidR="009354B2" w:rsidRDefault="009354B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7233D0DB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48E045BD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EE037F4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ACF72BE" w14:textId="77777777" w:rsidR="009354B2" w:rsidRDefault="009354B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371BA77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D0B4019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3A6C2E4" w14:textId="77777777" w:rsidR="009354B2" w:rsidRDefault="009354B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3F8F8D6E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01317E52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2C7BC98" w14:textId="77777777" w:rsidR="009354B2" w:rsidRDefault="009354B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239B04E3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0D174C77" w14:textId="77777777" w:rsidR="009354B2" w:rsidRDefault="009354B2"/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1DD1618" w14:textId="77777777" w:rsidR="009354B2" w:rsidRDefault="009354B2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29A57EA5" w14:textId="77777777" w:rsidR="009354B2" w:rsidRDefault="009354B2"/>
                              </w:tc>
                            </w:tr>
                          </w:tbl>
                          <w:p w14:paraId="6E3A4398" w14:textId="77777777" w:rsidR="009354B2" w:rsidRDefault="009354B2">
                            <w:pPr>
                              <w:pStyle w:val="Tekstpodstawowy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5ED83" id="Text Box 59" o:spid="_x0000_s1036" type="#_x0000_t202" style="position:absolute;left:0;text-align:left;margin-left:308.85pt;margin-top:22.95pt;width:260.35pt;height:18.3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9"/>
                        <w:gridCol w:w="288"/>
                        <w:gridCol w:w="289"/>
                        <w:gridCol w:w="289"/>
                        <w:gridCol w:w="288"/>
                        <w:gridCol w:w="289"/>
                        <w:gridCol w:w="289"/>
                        <w:gridCol w:w="289"/>
                        <w:gridCol w:w="288"/>
                        <w:gridCol w:w="289"/>
                        <w:gridCol w:w="289"/>
                        <w:gridCol w:w="288"/>
                        <w:gridCol w:w="289"/>
                        <w:gridCol w:w="289"/>
                        <w:gridCol w:w="288"/>
                        <w:gridCol w:w="289"/>
                        <w:gridCol w:w="289"/>
                        <w:gridCol w:w="279"/>
                      </w:tblGrid>
                      <w:tr w:rsidR="009354B2" w14:paraId="4CF8574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6"/>
                        </w:trPr>
                        <w:tc>
                          <w:tcPr>
                            <w:tcW w:w="27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02E9BEA" w14:textId="77777777" w:rsidR="009354B2" w:rsidRDefault="009354B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7720386C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2A216DF6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F845167" w14:textId="77777777" w:rsidR="009354B2" w:rsidRDefault="009354B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7233D0DB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48E045BD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EE037F4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ACF72BE" w14:textId="77777777" w:rsidR="009354B2" w:rsidRDefault="009354B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371BA77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D0B4019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3A6C2E4" w14:textId="77777777" w:rsidR="009354B2" w:rsidRDefault="009354B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3F8F8D6E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01317E52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2C7BC98" w14:textId="77777777" w:rsidR="009354B2" w:rsidRDefault="009354B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239B04E3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0D174C77" w14:textId="77777777" w:rsidR="009354B2" w:rsidRDefault="009354B2"/>
                        </w:tc>
                        <w:tc>
                          <w:tcPr>
                            <w:tcW w:w="28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1DD1618" w14:textId="77777777" w:rsidR="009354B2" w:rsidRDefault="009354B2"/>
                        </w:tc>
                        <w:tc>
                          <w:tcPr>
                            <w:tcW w:w="279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29A57EA5" w14:textId="77777777" w:rsidR="009354B2" w:rsidRDefault="009354B2"/>
                        </w:tc>
                      </w:tr>
                    </w:tbl>
                    <w:p w14:paraId="6E3A4398" w14:textId="77777777" w:rsidR="009354B2" w:rsidRDefault="009354B2">
                      <w:pPr>
                        <w:pStyle w:val="Tekstpodstawowy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54B2" w:rsidRPr="0004675E">
        <w:rPr>
          <w:color w:val="000000" w:themeColor="text1"/>
          <w:w w:val="95"/>
        </w:rPr>
        <w:t>Zasilanie potrzeb</w:t>
      </w:r>
      <w:r w:rsidR="009354B2" w:rsidRPr="0004675E">
        <w:rPr>
          <w:color w:val="000000" w:themeColor="text1"/>
          <w:spacing w:val="-15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własne</w:t>
      </w:r>
      <w:r w:rsidR="009354B2" w:rsidRPr="0004675E">
        <w:rPr>
          <w:color w:val="000000" w:themeColor="text1"/>
          <w:spacing w:val="-8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magazynu:</w:t>
      </w:r>
      <w:r w:rsidR="009354B2" w:rsidRPr="0004675E">
        <w:rPr>
          <w:color w:val="000000" w:themeColor="text1"/>
          <w:w w:val="95"/>
        </w:rPr>
        <w:tab/>
      </w:r>
      <w:r w:rsidR="009354B2" w:rsidRPr="0004675E">
        <w:rPr>
          <w:color w:val="000000" w:themeColor="text1"/>
          <w:w w:val="95"/>
          <w:position w:val="1"/>
        </w:rPr>
        <w:t>przyłączem</w:t>
      </w:r>
      <w:r w:rsidR="009354B2" w:rsidRPr="0004675E">
        <w:rPr>
          <w:color w:val="000000" w:themeColor="text1"/>
          <w:spacing w:val="-8"/>
          <w:w w:val="95"/>
          <w:position w:val="1"/>
        </w:rPr>
        <w:t xml:space="preserve"> </w:t>
      </w:r>
      <w:r w:rsidR="009354B2" w:rsidRPr="0004675E">
        <w:rPr>
          <w:color w:val="000000" w:themeColor="text1"/>
          <w:w w:val="95"/>
          <w:position w:val="1"/>
        </w:rPr>
        <w:t>dla</w:t>
      </w:r>
      <w:r w:rsidR="009354B2" w:rsidRPr="0004675E">
        <w:rPr>
          <w:color w:val="000000" w:themeColor="text1"/>
          <w:spacing w:val="-8"/>
          <w:w w:val="95"/>
          <w:position w:val="1"/>
        </w:rPr>
        <w:t xml:space="preserve"> </w:t>
      </w:r>
      <w:r w:rsidR="009354B2" w:rsidRPr="0004675E">
        <w:rPr>
          <w:color w:val="000000" w:themeColor="text1"/>
          <w:w w:val="95"/>
          <w:position w:val="1"/>
        </w:rPr>
        <w:t>magazynu</w:t>
      </w:r>
      <w:r w:rsidR="009354B2" w:rsidRPr="0004675E">
        <w:rPr>
          <w:color w:val="000000" w:themeColor="text1"/>
          <w:w w:val="95"/>
          <w:position w:val="1"/>
        </w:rPr>
        <w:tab/>
        <w:t>oddzielnym</w:t>
      </w:r>
      <w:r w:rsidR="009354B2" w:rsidRPr="0004675E">
        <w:rPr>
          <w:color w:val="000000" w:themeColor="text1"/>
          <w:spacing w:val="9"/>
          <w:w w:val="95"/>
          <w:position w:val="1"/>
        </w:rPr>
        <w:t xml:space="preserve"> </w:t>
      </w:r>
      <w:r w:rsidR="009354B2" w:rsidRPr="0004675E">
        <w:rPr>
          <w:color w:val="000000" w:themeColor="text1"/>
          <w:w w:val="95"/>
          <w:position w:val="1"/>
        </w:rPr>
        <w:t xml:space="preserve">przyłączem </w:t>
      </w:r>
      <w:r w:rsidR="009354B2" w:rsidRPr="0004675E">
        <w:rPr>
          <w:color w:val="000000" w:themeColor="text1"/>
          <w:w w:val="95"/>
        </w:rPr>
        <w:t>Jeżeli</w:t>
      </w:r>
      <w:r w:rsidR="009354B2" w:rsidRPr="0004675E">
        <w:rPr>
          <w:color w:val="000000" w:themeColor="text1"/>
          <w:spacing w:val="-13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potrzeby</w:t>
      </w:r>
      <w:r w:rsidR="009354B2" w:rsidRPr="0004675E">
        <w:rPr>
          <w:color w:val="000000" w:themeColor="text1"/>
          <w:spacing w:val="-13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własne</w:t>
      </w:r>
      <w:r w:rsidR="009354B2" w:rsidRPr="0004675E">
        <w:rPr>
          <w:color w:val="000000" w:themeColor="text1"/>
          <w:spacing w:val="-13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magazynu</w:t>
      </w:r>
      <w:r w:rsidR="009354B2" w:rsidRPr="0004675E">
        <w:rPr>
          <w:color w:val="000000" w:themeColor="text1"/>
          <w:spacing w:val="-13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energii</w:t>
      </w:r>
      <w:r w:rsidR="009354B2" w:rsidRPr="0004675E">
        <w:rPr>
          <w:color w:val="000000" w:themeColor="text1"/>
          <w:spacing w:val="-13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elektrycznej</w:t>
      </w:r>
      <w:r w:rsidR="009354B2" w:rsidRPr="0004675E">
        <w:rPr>
          <w:color w:val="000000" w:themeColor="text1"/>
          <w:spacing w:val="-13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zasilane</w:t>
      </w:r>
      <w:r w:rsidR="009354B2" w:rsidRPr="0004675E">
        <w:rPr>
          <w:color w:val="000000" w:themeColor="text1"/>
          <w:spacing w:val="-13"/>
          <w:w w:val="95"/>
        </w:rPr>
        <w:t xml:space="preserve"> </w:t>
      </w:r>
      <w:r w:rsidR="009354B2" w:rsidRPr="0004675E">
        <w:rPr>
          <w:color w:val="000000" w:themeColor="text1"/>
          <w:w w:val="95"/>
        </w:rPr>
        <w:t>są</w:t>
      </w:r>
    </w:p>
    <w:p w14:paraId="0B1AEE9E" w14:textId="77777777" w:rsidR="009354B2" w:rsidRPr="0004675E" w:rsidRDefault="009354B2">
      <w:pPr>
        <w:pStyle w:val="Tekstpodstawowy"/>
        <w:kinsoku w:val="0"/>
        <w:overflowPunct w:val="0"/>
        <w:spacing w:line="189" w:lineRule="exact"/>
        <w:rPr>
          <w:color w:val="000000" w:themeColor="text1"/>
        </w:rPr>
      </w:pPr>
      <w:r w:rsidRPr="0004675E">
        <w:rPr>
          <w:color w:val="000000" w:themeColor="text1"/>
          <w:w w:val="95"/>
        </w:rPr>
        <w:t>oddzielnym</w:t>
      </w:r>
      <w:r w:rsidRPr="0004675E">
        <w:rPr>
          <w:color w:val="000000" w:themeColor="text1"/>
          <w:spacing w:val="-7"/>
          <w:w w:val="95"/>
        </w:rPr>
        <w:t xml:space="preserve"> </w:t>
      </w:r>
      <w:r w:rsidRPr="0004675E">
        <w:rPr>
          <w:color w:val="000000" w:themeColor="text1"/>
          <w:w w:val="95"/>
        </w:rPr>
        <w:t>istniejącym</w:t>
      </w:r>
      <w:r w:rsidRPr="0004675E">
        <w:rPr>
          <w:color w:val="000000" w:themeColor="text1"/>
          <w:spacing w:val="-7"/>
          <w:w w:val="95"/>
        </w:rPr>
        <w:t xml:space="preserve"> </w:t>
      </w:r>
      <w:r w:rsidRPr="0004675E">
        <w:rPr>
          <w:color w:val="000000" w:themeColor="text1"/>
          <w:w w:val="95"/>
        </w:rPr>
        <w:t>przyłączem,</w:t>
      </w:r>
      <w:r w:rsidRPr="0004675E">
        <w:rPr>
          <w:color w:val="000000" w:themeColor="text1"/>
          <w:spacing w:val="-7"/>
          <w:w w:val="95"/>
        </w:rPr>
        <w:t xml:space="preserve"> </w:t>
      </w:r>
      <w:r w:rsidRPr="0004675E">
        <w:rPr>
          <w:color w:val="000000" w:themeColor="text1"/>
          <w:w w:val="95"/>
        </w:rPr>
        <w:t>podaj</w:t>
      </w:r>
      <w:r w:rsidRPr="0004675E">
        <w:rPr>
          <w:color w:val="000000" w:themeColor="text1"/>
          <w:spacing w:val="-7"/>
          <w:w w:val="95"/>
        </w:rPr>
        <w:t xml:space="preserve"> </w:t>
      </w:r>
      <w:r w:rsidRPr="0004675E">
        <w:rPr>
          <w:color w:val="000000" w:themeColor="text1"/>
          <w:w w:val="95"/>
        </w:rPr>
        <w:t>numer</w:t>
      </w:r>
      <w:r w:rsidRPr="0004675E">
        <w:rPr>
          <w:color w:val="000000" w:themeColor="text1"/>
          <w:spacing w:val="-7"/>
          <w:w w:val="95"/>
        </w:rPr>
        <w:t xml:space="preserve"> </w:t>
      </w:r>
      <w:r w:rsidRPr="0004675E">
        <w:rPr>
          <w:color w:val="000000" w:themeColor="text1"/>
          <w:w w:val="95"/>
        </w:rPr>
        <w:t>PPE</w:t>
      </w:r>
      <w:r w:rsidRPr="0004675E">
        <w:rPr>
          <w:color w:val="000000" w:themeColor="text1"/>
          <w:spacing w:val="-7"/>
          <w:w w:val="95"/>
        </w:rPr>
        <w:t xml:space="preserve"> </w:t>
      </w:r>
      <w:r w:rsidRPr="0004675E">
        <w:rPr>
          <w:color w:val="000000" w:themeColor="text1"/>
          <w:w w:val="95"/>
        </w:rPr>
        <w:t>z</w:t>
      </w:r>
      <w:r w:rsidRPr="0004675E">
        <w:rPr>
          <w:color w:val="000000" w:themeColor="text1"/>
          <w:spacing w:val="-7"/>
          <w:w w:val="95"/>
        </w:rPr>
        <w:t xml:space="preserve"> </w:t>
      </w:r>
      <w:r w:rsidRPr="0004675E">
        <w:rPr>
          <w:color w:val="000000" w:themeColor="text1"/>
          <w:w w:val="95"/>
        </w:rPr>
        <w:t>faktury:</w:t>
      </w:r>
    </w:p>
    <w:p w14:paraId="2340E38A" w14:textId="77777777" w:rsidR="009354B2" w:rsidRPr="0004675E" w:rsidRDefault="009354B2">
      <w:pPr>
        <w:pStyle w:val="Nagwek1"/>
        <w:numPr>
          <w:ilvl w:val="0"/>
          <w:numId w:val="4"/>
        </w:numPr>
        <w:tabs>
          <w:tab w:val="left" w:pos="446"/>
        </w:tabs>
        <w:kinsoku w:val="0"/>
        <w:overflowPunct w:val="0"/>
        <w:ind w:hanging="207"/>
        <w:rPr>
          <w:b w:val="0"/>
          <w:bCs w:val="0"/>
          <w:color w:val="FFFFFF" w:themeColor="background1"/>
        </w:rPr>
      </w:pPr>
      <w:r w:rsidRPr="0004675E">
        <w:rPr>
          <w:color w:val="FFFFFF" w:themeColor="background1"/>
          <w:w w:val="105"/>
        </w:rPr>
        <w:t>PARAMETRY MAGAZYNU ENERGII</w:t>
      </w:r>
      <w:r w:rsidRPr="0004675E">
        <w:rPr>
          <w:color w:val="FFFFFF" w:themeColor="background1"/>
          <w:spacing w:val="-1"/>
          <w:w w:val="105"/>
        </w:rPr>
        <w:t xml:space="preserve"> </w:t>
      </w:r>
      <w:r w:rsidRPr="0004675E">
        <w:rPr>
          <w:color w:val="FFFFFF" w:themeColor="background1"/>
          <w:w w:val="105"/>
        </w:rPr>
        <w:t>ELKTRYCZNEJ</w:t>
      </w:r>
    </w:p>
    <w:p w14:paraId="0B65EB32" w14:textId="77777777" w:rsidR="009354B2" w:rsidRPr="0004675E" w:rsidRDefault="009354B2">
      <w:pPr>
        <w:pStyle w:val="Tekstpodstawowy"/>
        <w:tabs>
          <w:tab w:val="left" w:pos="6325"/>
        </w:tabs>
        <w:kinsoku w:val="0"/>
        <w:overflowPunct w:val="0"/>
        <w:spacing w:before="46"/>
        <w:ind w:left="295"/>
        <w:rPr>
          <w:color w:val="000000" w:themeColor="text1"/>
          <w:sz w:val="18"/>
          <w:szCs w:val="18"/>
        </w:rPr>
      </w:pPr>
      <w:r w:rsidRPr="0004675E">
        <w:rPr>
          <w:color w:val="000000" w:themeColor="text1"/>
          <w:w w:val="95"/>
          <w:sz w:val="18"/>
          <w:szCs w:val="18"/>
        </w:rPr>
        <w:t>Technologia wykorzystywana do magazynowania</w:t>
      </w:r>
      <w:r w:rsidRPr="0004675E">
        <w:rPr>
          <w:color w:val="000000" w:themeColor="text1"/>
          <w:spacing w:val="-13"/>
          <w:w w:val="95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energii</w:t>
      </w:r>
      <w:r w:rsidRPr="0004675E">
        <w:rPr>
          <w:color w:val="000000" w:themeColor="text1"/>
          <w:spacing w:val="-4"/>
          <w:w w:val="95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elektrycznej</w:t>
      </w:r>
      <w:r w:rsidRPr="0004675E">
        <w:rPr>
          <w:color w:val="000000" w:themeColor="text1"/>
          <w:w w:val="95"/>
          <w:sz w:val="18"/>
          <w:szCs w:val="18"/>
        </w:rPr>
        <w:tab/>
        <w:t>Łączna</w:t>
      </w:r>
      <w:r w:rsidRPr="0004675E">
        <w:rPr>
          <w:color w:val="000000" w:themeColor="text1"/>
          <w:spacing w:val="-8"/>
          <w:w w:val="95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moc</w:t>
      </w:r>
      <w:r w:rsidRPr="0004675E">
        <w:rPr>
          <w:color w:val="000000" w:themeColor="text1"/>
          <w:spacing w:val="-8"/>
          <w:w w:val="95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zainstalowana</w:t>
      </w:r>
      <w:r w:rsidRPr="0004675E">
        <w:rPr>
          <w:color w:val="000000" w:themeColor="text1"/>
          <w:spacing w:val="-8"/>
          <w:w w:val="95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elektryczna</w:t>
      </w:r>
      <w:r w:rsidRPr="0004675E">
        <w:rPr>
          <w:color w:val="000000" w:themeColor="text1"/>
          <w:spacing w:val="-8"/>
          <w:w w:val="95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magazynu</w:t>
      </w:r>
      <w:r w:rsidRPr="0004675E">
        <w:rPr>
          <w:color w:val="000000" w:themeColor="text1"/>
          <w:spacing w:val="-8"/>
          <w:w w:val="95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energii</w:t>
      </w:r>
      <w:r w:rsidRPr="0004675E">
        <w:rPr>
          <w:color w:val="000000" w:themeColor="text1"/>
          <w:spacing w:val="-8"/>
          <w:w w:val="95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[kW]</w:t>
      </w:r>
    </w:p>
    <w:p w14:paraId="5FFC8A45" w14:textId="77777777" w:rsidR="009354B2" w:rsidRPr="0004675E" w:rsidRDefault="009354B2">
      <w:pPr>
        <w:pStyle w:val="Tekstpodstawowy"/>
        <w:kinsoku w:val="0"/>
        <w:overflowPunct w:val="0"/>
        <w:ind w:left="0"/>
        <w:rPr>
          <w:color w:val="000000" w:themeColor="text1"/>
          <w:sz w:val="18"/>
          <w:szCs w:val="18"/>
        </w:rPr>
      </w:pPr>
    </w:p>
    <w:p w14:paraId="7651603D" w14:textId="77777777" w:rsidR="009354B2" w:rsidRPr="0004675E" w:rsidRDefault="009354B2">
      <w:pPr>
        <w:pStyle w:val="Tekstpodstawowy"/>
        <w:kinsoku w:val="0"/>
        <w:overflowPunct w:val="0"/>
        <w:spacing w:before="10"/>
        <w:ind w:left="0"/>
        <w:rPr>
          <w:color w:val="000000" w:themeColor="text1"/>
        </w:rPr>
      </w:pPr>
    </w:p>
    <w:p w14:paraId="2AE608EF" w14:textId="77777777" w:rsidR="009354B2" w:rsidRPr="0004675E" w:rsidRDefault="009354B2">
      <w:pPr>
        <w:pStyle w:val="Tekstpodstawowy"/>
        <w:tabs>
          <w:tab w:val="left" w:pos="6178"/>
        </w:tabs>
        <w:kinsoku w:val="0"/>
        <w:overflowPunct w:val="0"/>
        <w:rPr>
          <w:color w:val="000000" w:themeColor="text1"/>
          <w:sz w:val="18"/>
          <w:szCs w:val="18"/>
        </w:rPr>
      </w:pPr>
      <w:r w:rsidRPr="0004675E">
        <w:rPr>
          <w:color w:val="000000" w:themeColor="text1"/>
          <w:w w:val="95"/>
          <w:sz w:val="18"/>
          <w:szCs w:val="18"/>
        </w:rPr>
        <w:t>Pojemność nominalna magazynu</w:t>
      </w:r>
      <w:r w:rsidRPr="0004675E">
        <w:rPr>
          <w:color w:val="000000" w:themeColor="text1"/>
          <w:spacing w:val="-14"/>
          <w:w w:val="95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energii</w:t>
      </w:r>
      <w:r w:rsidRPr="0004675E">
        <w:rPr>
          <w:color w:val="000000" w:themeColor="text1"/>
          <w:spacing w:val="-5"/>
          <w:w w:val="95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[kWh]</w:t>
      </w:r>
      <w:r w:rsidRPr="0004675E">
        <w:rPr>
          <w:color w:val="000000" w:themeColor="text1"/>
          <w:w w:val="95"/>
          <w:sz w:val="18"/>
          <w:szCs w:val="18"/>
        </w:rPr>
        <w:tab/>
      </w:r>
      <w:r w:rsidRPr="0004675E">
        <w:rPr>
          <w:color w:val="000000" w:themeColor="text1"/>
          <w:position w:val="2"/>
          <w:sz w:val="18"/>
          <w:szCs w:val="18"/>
        </w:rPr>
        <w:t>Maksymalna</w:t>
      </w:r>
      <w:r w:rsidRPr="0004675E">
        <w:rPr>
          <w:color w:val="000000" w:themeColor="text1"/>
          <w:spacing w:val="-37"/>
          <w:position w:val="2"/>
          <w:sz w:val="18"/>
          <w:szCs w:val="18"/>
        </w:rPr>
        <w:t xml:space="preserve"> </w:t>
      </w:r>
      <w:r w:rsidRPr="0004675E">
        <w:rPr>
          <w:color w:val="000000" w:themeColor="text1"/>
          <w:position w:val="2"/>
          <w:sz w:val="18"/>
          <w:szCs w:val="18"/>
        </w:rPr>
        <w:t>moc</w:t>
      </w:r>
      <w:r w:rsidRPr="0004675E">
        <w:rPr>
          <w:color w:val="000000" w:themeColor="text1"/>
          <w:spacing w:val="-37"/>
          <w:position w:val="2"/>
          <w:sz w:val="18"/>
          <w:szCs w:val="18"/>
        </w:rPr>
        <w:t xml:space="preserve"> </w:t>
      </w:r>
      <w:r w:rsidRPr="0004675E">
        <w:rPr>
          <w:color w:val="000000" w:themeColor="text1"/>
          <w:position w:val="2"/>
          <w:sz w:val="18"/>
          <w:szCs w:val="18"/>
        </w:rPr>
        <w:t>ładowania</w:t>
      </w:r>
      <w:r w:rsidRPr="0004675E">
        <w:rPr>
          <w:color w:val="000000" w:themeColor="text1"/>
          <w:spacing w:val="-37"/>
          <w:position w:val="2"/>
          <w:sz w:val="18"/>
          <w:szCs w:val="18"/>
        </w:rPr>
        <w:t xml:space="preserve"> </w:t>
      </w:r>
      <w:r w:rsidRPr="0004675E">
        <w:rPr>
          <w:color w:val="000000" w:themeColor="text1"/>
          <w:position w:val="2"/>
          <w:sz w:val="18"/>
          <w:szCs w:val="18"/>
        </w:rPr>
        <w:t>[kW]</w:t>
      </w:r>
    </w:p>
    <w:p w14:paraId="55F18D91" w14:textId="77777777" w:rsidR="009354B2" w:rsidRPr="0004675E" w:rsidRDefault="009354B2">
      <w:pPr>
        <w:pStyle w:val="Tekstpodstawowy"/>
        <w:tabs>
          <w:tab w:val="left" w:pos="6181"/>
        </w:tabs>
        <w:kinsoku w:val="0"/>
        <w:overflowPunct w:val="0"/>
        <w:spacing w:before="133"/>
        <w:rPr>
          <w:color w:val="000000" w:themeColor="text1"/>
          <w:sz w:val="18"/>
          <w:szCs w:val="18"/>
        </w:rPr>
      </w:pPr>
      <w:r w:rsidRPr="0004675E">
        <w:rPr>
          <w:color w:val="000000" w:themeColor="text1"/>
          <w:w w:val="95"/>
          <w:sz w:val="18"/>
          <w:szCs w:val="18"/>
        </w:rPr>
        <w:t>Sprawność</w:t>
      </w:r>
      <w:r w:rsidRPr="0004675E">
        <w:rPr>
          <w:color w:val="000000" w:themeColor="text1"/>
          <w:spacing w:val="-23"/>
          <w:w w:val="95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magazynu</w:t>
      </w:r>
      <w:r w:rsidRPr="0004675E">
        <w:rPr>
          <w:color w:val="000000" w:themeColor="text1"/>
          <w:spacing w:val="-23"/>
          <w:w w:val="95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energii</w:t>
      </w:r>
      <w:r w:rsidRPr="0004675E">
        <w:rPr>
          <w:color w:val="000000" w:themeColor="text1"/>
          <w:spacing w:val="-23"/>
          <w:w w:val="95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[%]</w:t>
      </w:r>
      <w:r w:rsidRPr="0004675E">
        <w:rPr>
          <w:color w:val="000000" w:themeColor="text1"/>
          <w:w w:val="95"/>
          <w:sz w:val="18"/>
          <w:szCs w:val="18"/>
        </w:rPr>
        <w:tab/>
      </w:r>
      <w:r w:rsidRPr="0004675E">
        <w:rPr>
          <w:color w:val="000000" w:themeColor="text1"/>
          <w:w w:val="95"/>
          <w:position w:val="2"/>
          <w:sz w:val="18"/>
          <w:szCs w:val="18"/>
        </w:rPr>
        <w:t>Maksymalna moc rozładowania</w:t>
      </w:r>
      <w:r w:rsidRPr="0004675E">
        <w:rPr>
          <w:color w:val="000000" w:themeColor="text1"/>
          <w:spacing w:val="26"/>
          <w:w w:val="95"/>
          <w:position w:val="2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position w:val="2"/>
          <w:sz w:val="18"/>
          <w:szCs w:val="18"/>
        </w:rPr>
        <w:t>[kW]</w:t>
      </w:r>
    </w:p>
    <w:p w14:paraId="2ED0DE3A" w14:textId="77777777" w:rsidR="009354B2" w:rsidRPr="0004675E" w:rsidRDefault="009354B2">
      <w:pPr>
        <w:pStyle w:val="Nagwek1"/>
        <w:numPr>
          <w:ilvl w:val="0"/>
          <w:numId w:val="4"/>
        </w:numPr>
        <w:tabs>
          <w:tab w:val="left" w:pos="446"/>
        </w:tabs>
        <w:kinsoku w:val="0"/>
        <w:overflowPunct w:val="0"/>
        <w:ind w:hanging="207"/>
        <w:rPr>
          <w:b w:val="0"/>
          <w:bCs w:val="0"/>
          <w:color w:val="FFFFFF" w:themeColor="background1"/>
        </w:rPr>
      </w:pPr>
      <w:r w:rsidRPr="0004675E">
        <w:rPr>
          <w:color w:val="FFFFFF" w:themeColor="background1"/>
          <w:w w:val="105"/>
        </w:rPr>
        <w:t>DANE</w:t>
      </w:r>
      <w:r w:rsidRPr="0004675E">
        <w:rPr>
          <w:color w:val="FFFFFF" w:themeColor="background1"/>
          <w:spacing w:val="-24"/>
          <w:w w:val="105"/>
        </w:rPr>
        <w:t xml:space="preserve"> </w:t>
      </w:r>
      <w:r w:rsidRPr="0004675E">
        <w:rPr>
          <w:color w:val="FFFFFF" w:themeColor="background1"/>
          <w:w w:val="105"/>
        </w:rPr>
        <w:t>TRANSFORMATORA</w:t>
      </w:r>
    </w:p>
    <w:p w14:paraId="1DEA15CA" w14:textId="77777777" w:rsidR="009354B2" w:rsidRPr="0004675E" w:rsidRDefault="009354B2">
      <w:pPr>
        <w:pStyle w:val="Tekstpodstawowy"/>
        <w:tabs>
          <w:tab w:val="left" w:pos="6055"/>
        </w:tabs>
        <w:kinsoku w:val="0"/>
        <w:overflowPunct w:val="0"/>
        <w:spacing w:before="11"/>
        <w:ind w:left="295"/>
        <w:rPr>
          <w:color w:val="000000" w:themeColor="text1"/>
          <w:sz w:val="18"/>
          <w:szCs w:val="18"/>
        </w:rPr>
      </w:pPr>
      <w:r w:rsidRPr="0004675E">
        <w:rPr>
          <w:color w:val="000000" w:themeColor="text1"/>
          <w:w w:val="95"/>
          <w:sz w:val="18"/>
          <w:szCs w:val="18"/>
        </w:rPr>
        <w:t>Producent</w:t>
      </w:r>
      <w:r w:rsidRPr="0004675E">
        <w:rPr>
          <w:color w:val="000000" w:themeColor="text1"/>
          <w:w w:val="95"/>
          <w:sz w:val="18"/>
          <w:szCs w:val="18"/>
        </w:rPr>
        <w:tab/>
      </w:r>
      <w:r w:rsidRPr="0004675E">
        <w:rPr>
          <w:color w:val="000000" w:themeColor="text1"/>
          <w:sz w:val="18"/>
          <w:szCs w:val="18"/>
        </w:rPr>
        <w:t>Typ</w:t>
      </w:r>
    </w:p>
    <w:p w14:paraId="38529B22" w14:textId="77777777" w:rsidR="009354B2" w:rsidRPr="0004675E" w:rsidRDefault="009354B2">
      <w:pPr>
        <w:pStyle w:val="Tekstpodstawowy"/>
        <w:kinsoku w:val="0"/>
        <w:overflowPunct w:val="0"/>
        <w:ind w:left="0"/>
        <w:rPr>
          <w:color w:val="000000" w:themeColor="text1"/>
        </w:rPr>
      </w:pPr>
    </w:p>
    <w:p w14:paraId="54163C65" w14:textId="77777777" w:rsidR="009354B2" w:rsidRPr="0004675E" w:rsidRDefault="009354B2">
      <w:pPr>
        <w:pStyle w:val="Tekstpodstawowy"/>
        <w:kinsoku w:val="0"/>
        <w:overflowPunct w:val="0"/>
        <w:spacing w:before="8"/>
        <w:ind w:left="0"/>
        <w:rPr>
          <w:color w:val="000000" w:themeColor="text1"/>
        </w:rPr>
      </w:pPr>
    </w:p>
    <w:p w14:paraId="7417CEBF" w14:textId="77777777" w:rsidR="009354B2" w:rsidRPr="0004675E" w:rsidRDefault="009354B2">
      <w:pPr>
        <w:pStyle w:val="Tekstpodstawowy"/>
        <w:tabs>
          <w:tab w:val="left" w:pos="5188"/>
        </w:tabs>
        <w:kinsoku w:val="0"/>
        <w:overflowPunct w:val="0"/>
        <w:rPr>
          <w:color w:val="000000" w:themeColor="text1"/>
          <w:sz w:val="18"/>
          <w:szCs w:val="18"/>
        </w:rPr>
      </w:pPr>
      <w:r w:rsidRPr="0004675E">
        <w:rPr>
          <w:color w:val="000000" w:themeColor="text1"/>
          <w:w w:val="95"/>
          <w:sz w:val="18"/>
          <w:szCs w:val="18"/>
        </w:rPr>
        <w:t>Moc znamionowa pozorna</w:t>
      </w:r>
      <w:r w:rsidRPr="0004675E">
        <w:rPr>
          <w:color w:val="000000" w:themeColor="text1"/>
          <w:spacing w:val="-25"/>
          <w:w w:val="95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S</w:t>
      </w:r>
      <w:r w:rsidRPr="0004675E">
        <w:rPr>
          <w:color w:val="000000" w:themeColor="text1"/>
          <w:w w:val="95"/>
          <w:position w:val="-2"/>
          <w:sz w:val="14"/>
          <w:szCs w:val="14"/>
        </w:rPr>
        <w:t>N</w:t>
      </w:r>
      <w:r w:rsidRPr="0004675E">
        <w:rPr>
          <w:color w:val="000000" w:themeColor="text1"/>
          <w:spacing w:val="2"/>
          <w:w w:val="95"/>
          <w:position w:val="-2"/>
          <w:sz w:val="14"/>
          <w:szCs w:val="14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[kVA]</w:t>
      </w:r>
      <w:r w:rsidRPr="0004675E">
        <w:rPr>
          <w:color w:val="000000" w:themeColor="text1"/>
          <w:w w:val="95"/>
          <w:sz w:val="18"/>
          <w:szCs w:val="18"/>
        </w:rPr>
        <w:tab/>
        <w:t>Napięcie znamionowe uzwojenia GN/DN</w:t>
      </w:r>
      <w:r w:rsidRPr="0004675E">
        <w:rPr>
          <w:color w:val="000000" w:themeColor="text1"/>
          <w:spacing w:val="-34"/>
          <w:w w:val="95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U</w:t>
      </w:r>
      <w:r w:rsidRPr="0004675E">
        <w:rPr>
          <w:color w:val="000000" w:themeColor="text1"/>
          <w:w w:val="95"/>
          <w:position w:val="-2"/>
          <w:sz w:val="14"/>
          <w:szCs w:val="14"/>
        </w:rPr>
        <w:t xml:space="preserve">N </w:t>
      </w:r>
      <w:r w:rsidRPr="0004675E">
        <w:rPr>
          <w:color w:val="000000" w:themeColor="text1"/>
          <w:w w:val="95"/>
          <w:sz w:val="18"/>
          <w:szCs w:val="18"/>
        </w:rPr>
        <w:t>[kV]</w:t>
      </w:r>
    </w:p>
    <w:p w14:paraId="50637058" w14:textId="77777777" w:rsidR="009354B2" w:rsidRPr="0004675E" w:rsidRDefault="009354B2">
      <w:pPr>
        <w:pStyle w:val="Tekstpodstawowy"/>
        <w:tabs>
          <w:tab w:val="left" w:pos="5192"/>
        </w:tabs>
        <w:kinsoku w:val="0"/>
        <w:overflowPunct w:val="0"/>
        <w:spacing w:before="141"/>
        <w:rPr>
          <w:color w:val="000000" w:themeColor="text1"/>
          <w:sz w:val="18"/>
          <w:szCs w:val="18"/>
        </w:rPr>
      </w:pPr>
      <w:r w:rsidRPr="0004675E">
        <w:rPr>
          <w:color w:val="000000" w:themeColor="text1"/>
          <w:sz w:val="18"/>
          <w:szCs w:val="18"/>
        </w:rPr>
        <w:t>Prąd</w:t>
      </w:r>
      <w:r w:rsidRPr="0004675E">
        <w:rPr>
          <w:color w:val="000000" w:themeColor="text1"/>
          <w:spacing w:val="-33"/>
          <w:sz w:val="18"/>
          <w:szCs w:val="18"/>
        </w:rPr>
        <w:t xml:space="preserve"> </w:t>
      </w:r>
      <w:r w:rsidRPr="0004675E">
        <w:rPr>
          <w:color w:val="000000" w:themeColor="text1"/>
          <w:sz w:val="18"/>
          <w:szCs w:val="18"/>
        </w:rPr>
        <w:t>znamionowy</w:t>
      </w:r>
      <w:r w:rsidRPr="0004675E">
        <w:rPr>
          <w:color w:val="000000" w:themeColor="text1"/>
          <w:spacing w:val="-33"/>
          <w:sz w:val="18"/>
          <w:szCs w:val="18"/>
        </w:rPr>
        <w:t xml:space="preserve"> </w:t>
      </w:r>
      <w:r w:rsidRPr="0004675E">
        <w:rPr>
          <w:color w:val="000000" w:themeColor="text1"/>
          <w:sz w:val="18"/>
          <w:szCs w:val="18"/>
        </w:rPr>
        <w:t>I</w:t>
      </w:r>
      <w:r w:rsidRPr="0004675E">
        <w:rPr>
          <w:color w:val="000000" w:themeColor="text1"/>
          <w:position w:val="-2"/>
          <w:sz w:val="14"/>
          <w:szCs w:val="14"/>
        </w:rPr>
        <w:t>N</w:t>
      </w:r>
      <w:r w:rsidRPr="0004675E">
        <w:rPr>
          <w:color w:val="000000" w:themeColor="text1"/>
          <w:spacing w:val="-22"/>
          <w:position w:val="-2"/>
          <w:sz w:val="14"/>
          <w:szCs w:val="14"/>
        </w:rPr>
        <w:t xml:space="preserve"> </w:t>
      </w:r>
      <w:r w:rsidRPr="0004675E">
        <w:rPr>
          <w:color w:val="000000" w:themeColor="text1"/>
          <w:sz w:val="18"/>
          <w:szCs w:val="18"/>
        </w:rPr>
        <w:t>[A]</w:t>
      </w:r>
      <w:r w:rsidRPr="0004675E">
        <w:rPr>
          <w:color w:val="000000" w:themeColor="text1"/>
          <w:sz w:val="18"/>
          <w:szCs w:val="18"/>
        </w:rPr>
        <w:tab/>
      </w:r>
      <w:r w:rsidRPr="0004675E">
        <w:rPr>
          <w:color w:val="000000" w:themeColor="text1"/>
          <w:w w:val="95"/>
          <w:sz w:val="18"/>
          <w:szCs w:val="18"/>
        </w:rPr>
        <w:t>Maksymalny prąd roboczy uzwojenia GN/DN I</w:t>
      </w:r>
      <w:r w:rsidRPr="0004675E">
        <w:rPr>
          <w:color w:val="000000" w:themeColor="text1"/>
          <w:w w:val="95"/>
          <w:position w:val="-2"/>
          <w:sz w:val="14"/>
          <w:szCs w:val="14"/>
        </w:rPr>
        <w:t>rob</w:t>
      </w:r>
      <w:r w:rsidRPr="0004675E">
        <w:rPr>
          <w:color w:val="000000" w:themeColor="text1"/>
          <w:spacing w:val="-16"/>
          <w:w w:val="95"/>
          <w:position w:val="-2"/>
          <w:sz w:val="14"/>
          <w:szCs w:val="14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[A]</w:t>
      </w:r>
    </w:p>
    <w:p w14:paraId="11D9BCA8" w14:textId="77777777" w:rsidR="009354B2" w:rsidRPr="0004675E" w:rsidRDefault="009354B2">
      <w:pPr>
        <w:pStyle w:val="Tekstpodstawowy"/>
        <w:tabs>
          <w:tab w:val="left" w:pos="5192"/>
        </w:tabs>
        <w:kinsoku w:val="0"/>
        <w:overflowPunct w:val="0"/>
        <w:spacing w:before="141"/>
        <w:rPr>
          <w:color w:val="000000" w:themeColor="text1"/>
          <w:sz w:val="18"/>
          <w:szCs w:val="18"/>
        </w:rPr>
        <w:sectPr w:rsidR="009354B2" w:rsidRPr="0004675E" w:rsidSect="00351DD9">
          <w:type w:val="continuous"/>
          <w:pgSz w:w="11910" w:h="16840"/>
          <w:pgMar w:top="0" w:right="420" w:bottom="0" w:left="240" w:header="708" w:footer="708" w:gutter="0"/>
          <w:cols w:space="708" w:equalWidth="0">
            <w:col w:w="11250"/>
          </w:cols>
          <w:noEndnote/>
        </w:sectPr>
      </w:pPr>
    </w:p>
    <w:p w14:paraId="692746F4" w14:textId="7806A724" w:rsidR="009354B2" w:rsidRPr="0004675E" w:rsidRDefault="00806F34">
      <w:pPr>
        <w:pStyle w:val="Tekstpodstawowy"/>
        <w:kinsoku w:val="0"/>
        <w:overflowPunct w:val="0"/>
        <w:spacing w:before="141" w:line="396" w:lineRule="auto"/>
        <w:rPr>
          <w:color w:val="000000" w:themeColor="text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60458F8F" wp14:editId="33FFD121">
                <wp:simplePos x="0" y="0"/>
                <wp:positionH relativeFrom="page">
                  <wp:posOffset>225425</wp:posOffset>
                </wp:positionH>
                <wp:positionV relativeFrom="page">
                  <wp:posOffset>226060</wp:posOffset>
                </wp:positionV>
                <wp:extent cx="7092950" cy="10074910"/>
                <wp:effectExtent l="0" t="0" r="0" b="0"/>
                <wp:wrapNone/>
                <wp:docPr id="56294491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0" cy="10074910"/>
                          <a:chOff x="355" y="356"/>
                          <a:chExt cx="11170" cy="15866"/>
                        </a:xfrm>
                      </wpg:grpSpPr>
                      <wps:wsp>
                        <wps:cNvPr id="1861455886" name="Freeform 61"/>
                        <wps:cNvSpPr>
                          <a:spLocks/>
                        </wps:cNvSpPr>
                        <wps:spPr bwMode="auto">
                          <a:xfrm>
                            <a:off x="359" y="360"/>
                            <a:ext cx="11160" cy="15840"/>
                          </a:xfrm>
                          <a:custGeom>
                            <a:avLst/>
                            <a:gdLst>
                              <a:gd name="T0" fmla="*/ 0 w 11160"/>
                              <a:gd name="T1" fmla="*/ 15840 h 15840"/>
                              <a:gd name="T2" fmla="*/ 11160 w 11160"/>
                              <a:gd name="T3" fmla="*/ 15840 h 15840"/>
                              <a:gd name="T4" fmla="*/ 11160 w 11160"/>
                              <a:gd name="T5" fmla="*/ 0 h 15840"/>
                              <a:gd name="T6" fmla="*/ 0 w 11160"/>
                              <a:gd name="T7" fmla="*/ 0 h 15840"/>
                              <a:gd name="T8" fmla="*/ 0 w 11160"/>
                              <a:gd name="T9" fmla="*/ 15840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60" h="15840">
                                <a:moveTo>
                                  <a:pt x="0" y="15840"/>
                                </a:moveTo>
                                <a:lnTo>
                                  <a:pt x="11160" y="1584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100696" name="Freeform 62"/>
                        <wps:cNvSpPr>
                          <a:spLocks/>
                        </wps:cNvSpPr>
                        <wps:spPr bwMode="auto">
                          <a:xfrm>
                            <a:off x="506" y="1780"/>
                            <a:ext cx="5287" cy="324"/>
                          </a:xfrm>
                          <a:custGeom>
                            <a:avLst/>
                            <a:gdLst>
                              <a:gd name="T0" fmla="*/ 0 w 5287"/>
                              <a:gd name="T1" fmla="*/ 323 h 324"/>
                              <a:gd name="T2" fmla="*/ 5286 w 5287"/>
                              <a:gd name="T3" fmla="*/ 323 h 324"/>
                              <a:gd name="T4" fmla="*/ 5286 w 5287"/>
                              <a:gd name="T5" fmla="*/ 0 h 324"/>
                              <a:gd name="T6" fmla="*/ 0 w 5287"/>
                              <a:gd name="T7" fmla="*/ 0 h 324"/>
                              <a:gd name="T8" fmla="*/ 0 w 5287"/>
                              <a:gd name="T9" fmla="*/ 323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87" h="324">
                                <a:moveTo>
                                  <a:pt x="0" y="323"/>
                                </a:moveTo>
                                <a:lnTo>
                                  <a:pt x="5286" y="323"/>
                                </a:lnTo>
                                <a:lnTo>
                                  <a:pt x="5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668390" name="Freeform 63"/>
                        <wps:cNvSpPr>
                          <a:spLocks/>
                        </wps:cNvSpPr>
                        <wps:spPr bwMode="auto">
                          <a:xfrm>
                            <a:off x="6086" y="1766"/>
                            <a:ext cx="5287" cy="337"/>
                          </a:xfrm>
                          <a:custGeom>
                            <a:avLst/>
                            <a:gdLst>
                              <a:gd name="T0" fmla="*/ 0 w 5287"/>
                              <a:gd name="T1" fmla="*/ 336 h 337"/>
                              <a:gd name="T2" fmla="*/ 5286 w 5287"/>
                              <a:gd name="T3" fmla="*/ 336 h 337"/>
                              <a:gd name="T4" fmla="*/ 5286 w 5287"/>
                              <a:gd name="T5" fmla="*/ 0 h 337"/>
                              <a:gd name="T6" fmla="*/ 0 w 5287"/>
                              <a:gd name="T7" fmla="*/ 0 h 337"/>
                              <a:gd name="T8" fmla="*/ 0 w 5287"/>
                              <a:gd name="T9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87" h="337">
                                <a:moveTo>
                                  <a:pt x="0" y="336"/>
                                </a:moveTo>
                                <a:lnTo>
                                  <a:pt x="5286" y="336"/>
                                </a:lnTo>
                                <a:lnTo>
                                  <a:pt x="5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428281" name="Freeform 64"/>
                        <wps:cNvSpPr>
                          <a:spLocks/>
                        </wps:cNvSpPr>
                        <wps:spPr bwMode="auto">
                          <a:xfrm>
                            <a:off x="506" y="3040"/>
                            <a:ext cx="7177" cy="324"/>
                          </a:xfrm>
                          <a:custGeom>
                            <a:avLst/>
                            <a:gdLst>
                              <a:gd name="T0" fmla="*/ 0 w 7177"/>
                              <a:gd name="T1" fmla="*/ 323 h 324"/>
                              <a:gd name="T2" fmla="*/ 7176 w 7177"/>
                              <a:gd name="T3" fmla="*/ 323 h 324"/>
                              <a:gd name="T4" fmla="*/ 7176 w 7177"/>
                              <a:gd name="T5" fmla="*/ 0 h 324"/>
                              <a:gd name="T6" fmla="*/ 0 w 7177"/>
                              <a:gd name="T7" fmla="*/ 0 h 324"/>
                              <a:gd name="T8" fmla="*/ 0 w 7177"/>
                              <a:gd name="T9" fmla="*/ 323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77" h="324">
                                <a:moveTo>
                                  <a:pt x="0" y="323"/>
                                </a:moveTo>
                                <a:lnTo>
                                  <a:pt x="7176" y="323"/>
                                </a:lnTo>
                                <a:lnTo>
                                  <a:pt x="7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199387" name="Freeform 65"/>
                        <wps:cNvSpPr>
                          <a:spLocks/>
                        </wps:cNvSpPr>
                        <wps:spPr bwMode="auto">
                          <a:xfrm>
                            <a:off x="2576" y="2410"/>
                            <a:ext cx="8797" cy="324"/>
                          </a:xfrm>
                          <a:custGeom>
                            <a:avLst/>
                            <a:gdLst>
                              <a:gd name="T0" fmla="*/ 0 w 8797"/>
                              <a:gd name="T1" fmla="*/ 323 h 324"/>
                              <a:gd name="T2" fmla="*/ 8796 w 8797"/>
                              <a:gd name="T3" fmla="*/ 323 h 324"/>
                              <a:gd name="T4" fmla="*/ 8796 w 8797"/>
                              <a:gd name="T5" fmla="*/ 0 h 324"/>
                              <a:gd name="T6" fmla="*/ 0 w 8797"/>
                              <a:gd name="T7" fmla="*/ 0 h 324"/>
                              <a:gd name="T8" fmla="*/ 0 w 8797"/>
                              <a:gd name="T9" fmla="*/ 323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97" h="324">
                                <a:moveTo>
                                  <a:pt x="0" y="323"/>
                                </a:moveTo>
                                <a:lnTo>
                                  <a:pt x="8796" y="323"/>
                                </a:lnTo>
                                <a:lnTo>
                                  <a:pt x="87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407242" name="Freeform 66"/>
                        <wps:cNvSpPr>
                          <a:spLocks/>
                        </wps:cNvSpPr>
                        <wps:spPr bwMode="auto">
                          <a:xfrm>
                            <a:off x="506" y="3670"/>
                            <a:ext cx="5287" cy="324"/>
                          </a:xfrm>
                          <a:custGeom>
                            <a:avLst/>
                            <a:gdLst>
                              <a:gd name="T0" fmla="*/ 0 w 5287"/>
                              <a:gd name="T1" fmla="*/ 323 h 324"/>
                              <a:gd name="T2" fmla="*/ 5286 w 5287"/>
                              <a:gd name="T3" fmla="*/ 323 h 324"/>
                              <a:gd name="T4" fmla="*/ 5286 w 5287"/>
                              <a:gd name="T5" fmla="*/ 0 h 324"/>
                              <a:gd name="T6" fmla="*/ 0 w 5287"/>
                              <a:gd name="T7" fmla="*/ 0 h 324"/>
                              <a:gd name="T8" fmla="*/ 0 w 5287"/>
                              <a:gd name="T9" fmla="*/ 323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87" h="324">
                                <a:moveTo>
                                  <a:pt x="0" y="323"/>
                                </a:moveTo>
                                <a:lnTo>
                                  <a:pt x="5286" y="323"/>
                                </a:lnTo>
                                <a:lnTo>
                                  <a:pt x="5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675440" name="Freeform 67"/>
                        <wps:cNvSpPr>
                          <a:spLocks/>
                        </wps:cNvSpPr>
                        <wps:spPr bwMode="auto">
                          <a:xfrm>
                            <a:off x="9776" y="3031"/>
                            <a:ext cx="1597" cy="332"/>
                          </a:xfrm>
                          <a:custGeom>
                            <a:avLst/>
                            <a:gdLst>
                              <a:gd name="T0" fmla="*/ 0 w 1597"/>
                              <a:gd name="T1" fmla="*/ 332 h 332"/>
                              <a:gd name="T2" fmla="*/ 1596 w 1597"/>
                              <a:gd name="T3" fmla="*/ 332 h 332"/>
                              <a:gd name="T4" fmla="*/ 1596 w 1597"/>
                              <a:gd name="T5" fmla="*/ 0 h 332"/>
                              <a:gd name="T6" fmla="*/ 0 w 1597"/>
                              <a:gd name="T7" fmla="*/ 0 h 332"/>
                              <a:gd name="T8" fmla="*/ 0 w 1597"/>
                              <a:gd name="T9" fmla="*/ 332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7" h="332">
                                <a:moveTo>
                                  <a:pt x="0" y="332"/>
                                </a:moveTo>
                                <a:lnTo>
                                  <a:pt x="1596" y="332"/>
                                </a:lnTo>
                                <a:lnTo>
                                  <a:pt x="15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962679" name="Freeform 68"/>
                        <wps:cNvSpPr>
                          <a:spLocks/>
                        </wps:cNvSpPr>
                        <wps:spPr bwMode="auto">
                          <a:xfrm>
                            <a:off x="7976" y="3031"/>
                            <a:ext cx="1557" cy="332"/>
                          </a:xfrm>
                          <a:custGeom>
                            <a:avLst/>
                            <a:gdLst>
                              <a:gd name="T0" fmla="*/ 0 w 1557"/>
                              <a:gd name="T1" fmla="*/ 332 h 332"/>
                              <a:gd name="T2" fmla="*/ 1556 w 1557"/>
                              <a:gd name="T3" fmla="*/ 332 h 332"/>
                              <a:gd name="T4" fmla="*/ 1556 w 1557"/>
                              <a:gd name="T5" fmla="*/ 0 h 332"/>
                              <a:gd name="T6" fmla="*/ 0 w 1557"/>
                              <a:gd name="T7" fmla="*/ 0 h 332"/>
                              <a:gd name="T8" fmla="*/ 0 w 1557"/>
                              <a:gd name="T9" fmla="*/ 332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57" h="332">
                                <a:moveTo>
                                  <a:pt x="0" y="332"/>
                                </a:moveTo>
                                <a:lnTo>
                                  <a:pt x="1556" y="332"/>
                                </a:lnTo>
                                <a:lnTo>
                                  <a:pt x="15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249078" name="Freeform 69"/>
                        <wps:cNvSpPr>
                          <a:spLocks/>
                        </wps:cNvSpPr>
                        <wps:spPr bwMode="auto">
                          <a:xfrm>
                            <a:off x="359" y="7020"/>
                            <a:ext cx="11160" cy="270"/>
                          </a:xfrm>
                          <a:custGeom>
                            <a:avLst/>
                            <a:gdLst>
                              <a:gd name="T0" fmla="*/ 0 w 11160"/>
                              <a:gd name="T1" fmla="*/ 270 h 270"/>
                              <a:gd name="T2" fmla="*/ 11160 w 11160"/>
                              <a:gd name="T3" fmla="*/ 270 h 270"/>
                              <a:gd name="T4" fmla="*/ 11160 w 11160"/>
                              <a:gd name="T5" fmla="*/ 0 h 270"/>
                              <a:gd name="T6" fmla="*/ 0 w 11160"/>
                              <a:gd name="T7" fmla="*/ 0 h 270"/>
                              <a:gd name="T8" fmla="*/ 0 w 11160"/>
                              <a:gd name="T9" fmla="*/ 27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60" h="270">
                                <a:moveTo>
                                  <a:pt x="0" y="270"/>
                                </a:moveTo>
                                <a:lnTo>
                                  <a:pt x="11160" y="27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D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95680" name="Freeform 70"/>
                        <wps:cNvSpPr>
                          <a:spLocks/>
                        </wps:cNvSpPr>
                        <wps:spPr bwMode="auto">
                          <a:xfrm>
                            <a:off x="359" y="360"/>
                            <a:ext cx="11160" cy="270"/>
                          </a:xfrm>
                          <a:custGeom>
                            <a:avLst/>
                            <a:gdLst>
                              <a:gd name="T0" fmla="*/ 0 w 11160"/>
                              <a:gd name="T1" fmla="*/ 270 h 270"/>
                              <a:gd name="T2" fmla="*/ 11160 w 11160"/>
                              <a:gd name="T3" fmla="*/ 270 h 270"/>
                              <a:gd name="T4" fmla="*/ 11160 w 11160"/>
                              <a:gd name="T5" fmla="*/ 0 h 270"/>
                              <a:gd name="T6" fmla="*/ 0 w 11160"/>
                              <a:gd name="T7" fmla="*/ 0 h 270"/>
                              <a:gd name="T8" fmla="*/ 0 w 11160"/>
                              <a:gd name="T9" fmla="*/ 27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60" h="270">
                                <a:moveTo>
                                  <a:pt x="0" y="270"/>
                                </a:moveTo>
                                <a:lnTo>
                                  <a:pt x="11160" y="27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D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438105" name="Freeform 71"/>
                        <wps:cNvSpPr>
                          <a:spLocks/>
                        </wps:cNvSpPr>
                        <wps:spPr bwMode="auto">
                          <a:xfrm>
                            <a:off x="6086" y="3660"/>
                            <a:ext cx="5287" cy="333"/>
                          </a:xfrm>
                          <a:custGeom>
                            <a:avLst/>
                            <a:gdLst>
                              <a:gd name="T0" fmla="*/ 0 w 5287"/>
                              <a:gd name="T1" fmla="*/ 332 h 333"/>
                              <a:gd name="T2" fmla="*/ 5286 w 5287"/>
                              <a:gd name="T3" fmla="*/ 332 h 333"/>
                              <a:gd name="T4" fmla="*/ 5286 w 5287"/>
                              <a:gd name="T5" fmla="*/ 0 h 333"/>
                              <a:gd name="T6" fmla="*/ 0 w 5287"/>
                              <a:gd name="T7" fmla="*/ 0 h 333"/>
                              <a:gd name="T8" fmla="*/ 0 w 5287"/>
                              <a:gd name="T9" fmla="*/ 332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87" h="333">
                                <a:moveTo>
                                  <a:pt x="0" y="332"/>
                                </a:moveTo>
                                <a:lnTo>
                                  <a:pt x="5286" y="332"/>
                                </a:lnTo>
                                <a:lnTo>
                                  <a:pt x="5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10107" name="Freeform 72"/>
                        <wps:cNvSpPr>
                          <a:spLocks/>
                        </wps:cNvSpPr>
                        <wps:spPr bwMode="auto">
                          <a:xfrm>
                            <a:off x="506" y="866"/>
                            <a:ext cx="10867" cy="337"/>
                          </a:xfrm>
                          <a:custGeom>
                            <a:avLst/>
                            <a:gdLst>
                              <a:gd name="T0" fmla="*/ 0 w 10867"/>
                              <a:gd name="T1" fmla="*/ 336 h 337"/>
                              <a:gd name="T2" fmla="*/ 10866 w 10867"/>
                              <a:gd name="T3" fmla="*/ 336 h 337"/>
                              <a:gd name="T4" fmla="*/ 10866 w 10867"/>
                              <a:gd name="T5" fmla="*/ 0 h 337"/>
                              <a:gd name="T6" fmla="*/ 0 w 10867"/>
                              <a:gd name="T7" fmla="*/ 0 h 337"/>
                              <a:gd name="T8" fmla="*/ 0 w 10867"/>
                              <a:gd name="T9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67" h="337">
                                <a:moveTo>
                                  <a:pt x="0" y="336"/>
                                </a:moveTo>
                                <a:lnTo>
                                  <a:pt x="10866" y="336"/>
                                </a:lnTo>
                                <a:lnTo>
                                  <a:pt x="10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717271" name="Freeform 73"/>
                        <wps:cNvSpPr>
                          <a:spLocks/>
                        </wps:cNvSpPr>
                        <wps:spPr bwMode="auto">
                          <a:xfrm>
                            <a:off x="359" y="7380"/>
                            <a:ext cx="11162" cy="20"/>
                          </a:xfrm>
                          <a:custGeom>
                            <a:avLst/>
                            <a:gdLst>
                              <a:gd name="T0" fmla="*/ 11161 w 11162"/>
                              <a:gd name="T1" fmla="*/ 0 h 20"/>
                              <a:gd name="T2" fmla="*/ 0 w 111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62" h="20">
                                <a:moveTo>
                                  <a:pt x="111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595347" name="Freeform 74"/>
                        <wps:cNvSpPr>
                          <a:spLocks/>
                        </wps:cNvSpPr>
                        <wps:spPr bwMode="auto">
                          <a:xfrm>
                            <a:off x="359" y="7741"/>
                            <a:ext cx="11153" cy="20"/>
                          </a:xfrm>
                          <a:custGeom>
                            <a:avLst/>
                            <a:gdLst>
                              <a:gd name="T0" fmla="*/ 11152 w 11153"/>
                              <a:gd name="T1" fmla="*/ 0 h 20"/>
                              <a:gd name="T2" fmla="*/ 0 w 111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53" h="20">
                                <a:moveTo>
                                  <a:pt x="1115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916274" name="Freeform 75"/>
                        <wps:cNvSpPr>
                          <a:spLocks/>
                        </wps:cNvSpPr>
                        <wps:spPr bwMode="auto">
                          <a:xfrm>
                            <a:off x="359" y="8100"/>
                            <a:ext cx="11162" cy="20"/>
                          </a:xfrm>
                          <a:custGeom>
                            <a:avLst/>
                            <a:gdLst>
                              <a:gd name="T0" fmla="*/ 11161 w 11162"/>
                              <a:gd name="T1" fmla="*/ 0 h 20"/>
                              <a:gd name="T2" fmla="*/ 0 w 111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62" h="20">
                                <a:moveTo>
                                  <a:pt x="111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067146" name="Freeform 76"/>
                        <wps:cNvSpPr>
                          <a:spLocks/>
                        </wps:cNvSpPr>
                        <wps:spPr bwMode="auto">
                          <a:xfrm>
                            <a:off x="359" y="8460"/>
                            <a:ext cx="11162" cy="20"/>
                          </a:xfrm>
                          <a:custGeom>
                            <a:avLst/>
                            <a:gdLst>
                              <a:gd name="T0" fmla="*/ 11161 w 11162"/>
                              <a:gd name="T1" fmla="*/ 0 h 20"/>
                              <a:gd name="T2" fmla="*/ 0 w 111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62" h="20">
                                <a:moveTo>
                                  <a:pt x="111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395214" name="Freeform 77"/>
                        <wps:cNvSpPr>
                          <a:spLocks/>
                        </wps:cNvSpPr>
                        <wps:spPr bwMode="auto">
                          <a:xfrm>
                            <a:off x="6130" y="7380"/>
                            <a:ext cx="20" cy="10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2"/>
                              <a:gd name="T2" fmla="*/ 0 w 20"/>
                              <a:gd name="T3" fmla="*/ 1081 h 10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2">
                                <a:moveTo>
                                  <a:pt x="0" y="0"/>
                                </a:moveTo>
                                <a:lnTo>
                                  <a:pt x="0" y="1081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733814" name="Freeform 78"/>
                        <wps:cNvSpPr>
                          <a:spLocks/>
                        </wps:cNvSpPr>
                        <wps:spPr bwMode="auto">
                          <a:xfrm>
                            <a:off x="8819" y="7380"/>
                            <a:ext cx="20" cy="10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2"/>
                              <a:gd name="T2" fmla="*/ 0 w 20"/>
                              <a:gd name="T3" fmla="*/ 1081 h 10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2">
                                <a:moveTo>
                                  <a:pt x="0" y="0"/>
                                </a:moveTo>
                                <a:lnTo>
                                  <a:pt x="0" y="1081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548610" name="Freeform 79"/>
                        <wps:cNvSpPr>
                          <a:spLocks/>
                        </wps:cNvSpPr>
                        <wps:spPr bwMode="auto">
                          <a:xfrm>
                            <a:off x="8156" y="9056"/>
                            <a:ext cx="3217" cy="337"/>
                          </a:xfrm>
                          <a:custGeom>
                            <a:avLst/>
                            <a:gdLst>
                              <a:gd name="T0" fmla="*/ 0 w 3217"/>
                              <a:gd name="T1" fmla="*/ 336 h 337"/>
                              <a:gd name="T2" fmla="*/ 3216 w 3217"/>
                              <a:gd name="T3" fmla="*/ 336 h 337"/>
                              <a:gd name="T4" fmla="*/ 3216 w 3217"/>
                              <a:gd name="T5" fmla="*/ 0 h 337"/>
                              <a:gd name="T6" fmla="*/ 0 w 3217"/>
                              <a:gd name="T7" fmla="*/ 0 h 337"/>
                              <a:gd name="T8" fmla="*/ 0 w 3217"/>
                              <a:gd name="T9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17" h="337">
                                <a:moveTo>
                                  <a:pt x="0" y="336"/>
                                </a:moveTo>
                                <a:lnTo>
                                  <a:pt x="3216" y="336"/>
                                </a:lnTo>
                                <a:lnTo>
                                  <a:pt x="3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784735" name="Freeform 80"/>
                        <wps:cNvSpPr>
                          <a:spLocks/>
                        </wps:cNvSpPr>
                        <wps:spPr bwMode="auto">
                          <a:xfrm>
                            <a:off x="360" y="10440"/>
                            <a:ext cx="11160" cy="20"/>
                          </a:xfrm>
                          <a:custGeom>
                            <a:avLst/>
                            <a:gdLst>
                              <a:gd name="T0" fmla="*/ 11160 w 11160"/>
                              <a:gd name="T1" fmla="*/ 0 h 20"/>
                              <a:gd name="T2" fmla="*/ 0 w 11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60" h="20">
                                <a:moveTo>
                                  <a:pt x="111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057678" name="Freeform 81"/>
                        <wps:cNvSpPr>
                          <a:spLocks/>
                        </wps:cNvSpPr>
                        <wps:spPr bwMode="auto">
                          <a:xfrm>
                            <a:off x="360" y="10081"/>
                            <a:ext cx="11160" cy="20"/>
                          </a:xfrm>
                          <a:custGeom>
                            <a:avLst/>
                            <a:gdLst>
                              <a:gd name="T0" fmla="*/ 11160 w 11160"/>
                              <a:gd name="T1" fmla="*/ 0 h 20"/>
                              <a:gd name="T2" fmla="*/ 0 w 11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60" h="20">
                                <a:moveTo>
                                  <a:pt x="111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009968" name="Freeform 82"/>
                        <wps:cNvSpPr>
                          <a:spLocks/>
                        </wps:cNvSpPr>
                        <wps:spPr bwMode="auto">
                          <a:xfrm>
                            <a:off x="359" y="9720"/>
                            <a:ext cx="11160" cy="20"/>
                          </a:xfrm>
                          <a:custGeom>
                            <a:avLst/>
                            <a:gdLst>
                              <a:gd name="T0" fmla="*/ 11160 w 11160"/>
                              <a:gd name="T1" fmla="*/ 0 h 20"/>
                              <a:gd name="T2" fmla="*/ 0 w 11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60" h="20">
                                <a:moveTo>
                                  <a:pt x="111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362859" name="Freeform 83"/>
                        <wps:cNvSpPr>
                          <a:spLocks/>
                        </wps:cNvSpPr>
                        <wps:spPr bwMode="auto">
                          <a:xfrm>
                            <a:off x="6266" y="10601"/>
                            <a:ext cx="5108" cy="337"/>
                          </a:xfrm>
                          <a:custGeom>
                            <a:avLst/>
                            <a:gdLst>
                              <a:gd name="T0" fmla="*/ 0 w 5108"/>
                              <a:gd name="T1" fmla="*/ 336 h 337"/>
                              <a:gd name="T2" fmla="*/ 5107 w 5108"/>
                              <a:gd name="T3" fmla="*/ 336 h 337"/>
                              <a:gd name="T4" fmla="*/ 5107 w 5108"/>
                              <a:gd name="T5" fmla="*/ 0 h 337"/>
                              <a:gd name="T6" fmla="*/ 0 w 5108"/>
                              <a:gd name="T7" fmla="*/ 0 h 337"/>
                              <a:gd name="T8" fmla="*/ 0 w 5108"/>
                              <a:gd name="T9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08" h="337">
                                <a:moveTo>
                                  <a:pt x="0" y="336"/>
                                </a:moveTo>
                                <a:lnTo>
                                  <a:pt x="5107" y="336"/>
                                </a:lnTo>
                                <a:lnTo>
                                  <a:pt x="5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473993" name="Freeform 84"/>
                        <wps:cNvSpPr>
                          <a:spLocks/>
                        </wps:cNvSpPr>
                        <wps:spPr bwMode="auto">
                          <a:xfrm>
                            <a:off x="8820" y="9719"/>
                            <a:ext cx="20" cy="7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21"/>
                              <a:gd name="T2" fmla="*/ 0 w 20"/>
                              <a:gd name="T3" fmla="*/ 720 h 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21">
                                <a:moveTo>
                                  <a:pt x="0" y="0"/>
                                </a:move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718491" name="Freeform 85"/>
                        <wps:cNvSpPr>
                          <a:spLocks/>
                        </wps:cNvSpPr>
                        <wps:spPr bwMode="auto">
                          <a:xfrm>
                            <a:off x="3720" y="11103"/>
                            <a:ext cx="200" cy="200"/>
                          </a:xfrm>
                          <a:custGeom>
                            <a:avLst/>
                            <a:gdLst>
                              <a:gd name="T0" fmla="*/ 0 w 200"/>
                              <a:gd name="T1" fmla="*/ 200 h 200"/>
                              <a:gd name="T2" fmla="*/ 200 w 200"/>
                              <a:gd name="T3" fmla="*/ 200 h 200"/>
                              <a:gd name="T4" fmla="*/ 200 w 200"/>
                              <a:gd name="T5" fmla="*/ 0 h 200"/>
                              <a:gd name="T6" fmla="*/ 0 w 200"/>
                              <a:gd name="T7" fmla="*/ 0 h 200"/>
                              <a:gd name="T8" fmla="*/ 0 w 200"/>
                              <a:gd name="T9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221031" name="Freeform 86"/>
                        <wps:cNvSpPr>
                          <a:spLocks/>
                        </wps:cNvSpPr>
                        <wps:spPr bwMode="auto">
                          <a:xfrm>
                            <a:off x="6510" y="11103"/>
                            <a:ext cx="200" cy="200"/>
                          </a:xfrm>
                          <a:custGeom>
                            <a:avLst/>
                            <a:gdLst>
                              <a:gd name="T0" fmla="*/ 0 w 200"/>
                              <a:gd name="T1" fmla="*/ 200 h 200"/>
                              <a:gd name="T2" fmla="*/ 200 w 200"/>
                              <a:gd name="T3" fmla="*/ 200 h 200"/>
                              <a:gd name="T4" fmla="*/ 200 w 200"/>
                              <a:gd name="T5" fmla="*/ 0 h 200"/>
                              <a:gd name="T6" fmla="*/ 0 w 200"/>
                              <a:gd name="T7" fmla="*/ 0 h 200"/>
                              <a:gd name="T8" fmla="*/ 0 w 200"/>
                              <a:gd name="T9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040976" name="Freeform 87"/>
                        <wps:cNvSpPr>
                          <a:spLocks/>
                        </wps:cNvSpPr>
                        <wps:spPr bwMode="auto">
                          <a:xfrm>
                            <a:off x="9956" y="4180"/>
                            <a:ext cx="200" cy="200"/>
                          </a:xfrm>
                          <a:custGeom>
                            <a:avLst/>
                            <a:gdLst>
                              <a:gd name="T0" fmla="*/ 0 w 200"/>
                              <a:gd name="T1" fmla="*/ 200 h 200"/>
                              <a:gd name="T2" fmla="*/ 200 w 200"/>
                              <a:gd name="T3" fmla="*/ 200 h 200"/>
                              <a:gd name="T4" fmla="*/ 200 w 200"/>
                              <a:gd name="T5" fmla="*/ 0 h 200"/>
                              <a:gd name="T6" fmla="*/ 0 w 200"/>
                              <a:gd name="T7" fmla="*/ 0 h 200"/>
                              <a:gd name="T8" fmla="*/ 0 w 200"/>
                              <a:gd name="T9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563075" name="Freeform 88"/>
                        <wps:cNvSpPr>
                          <a:spLocks/>
                        </wps:cNvSpPr>
                        <wps:spPr bwMode="auto">
                          <a:xfrm>
                            <a:off x="10766" y="4180"/>
                            <a:ext cx="200" cy="200"/>
                          </a:xfrm>
                          <a:custGeom>
                            <a:avLst/>
                            <a:gdLst>
                              <a:gd name="T0" fmla="*/ 0 w 200"/>
                              <a:gd name="T1" fmla="*/ 200 h 200"/>
                              <a:gd name="T2" fmla="*/ 200 w 200"/>
                              <a:gd name="T3" fmla="*/ 200 h 200"/>
                              <a:gd name="T4" fmla="*/ 200 w 200"/>
                              <a:gd name="T5" fmla="*/ 0 h 200"/>
                              <a:gd name="T6" fmla="*/ 0 w 200"/>
                              <a:gd name="T7" fmla="*/ 0 h 200"/>
                              <a:gd name="T8" fmla="*/ 0 w 200"/>
                              <a:gd name="T9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568255" name="Freeform 89"/>
                        <wps:cNvSpPr>
                          <a:spLocks/>
                        </wps:cNvSpPr>
                        <wps:spPr bwMode="auto">
                          <a:xfrm>
                            <a:off x="359" y="4100"/>
                            <a:ext cx="11160" cy="20"/>
                          </a:xfrm>
                          <a:custGeom>
                            <a:avLst/>
                            <a:gdLst>
                              <a:gd name="T0" fmla="*/ 11160 w 11160"/>
                              <a:gd name="T1" fmla="*/ 0 h 20"/>
                              <a:gd name="T2" fmla="*/ 0 w 11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60" h="20">
                                <a:moveTo>
                                  <a:pt x="111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220815" name="Freeform 90"/>
                        <wps:cNvSpPr>
                          <a:spLocks/>
                        </wps:cNvSpPr>
                        <wps:spPr bwMode="auto">
                          <a:xfrm>
                            <a:off x="9956" y="5660"/>
                            <a:ext cx="200" cy="200"/>
                          </a:xfrm>
                          <a:custGeom>
                            <a:avLst/>
                            <a:gdLst>
                              <a:gd name="T0" fmla="*/ 0 w 200"/>
                              <a:gd name="T1" fmla="*/ 200 h 200"/>
                              <a:gd name="T2" fmla="*/ 200 w 200"/>
                              <a:gd name="T3" fmla="*/ 200 h 200"/>
                              <a:gd name="T4" fmla="*/ 200 w 200"/>
                              <a:gd name="T5" fmla="*/ 0 h 200"/>
                              <a:gd name="T6" fmla="*/ 0 w 200"/>
                              <a:gd name="T7" fmla="*/ 0 h 200"/>
                              <a:gd name="T8" fmla="*/ 0 w 200"/>
                              <a:gd name="T9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518458" name="Freeform 91"/>
                        <wps:cNvSpPr>
                          <a:spLocks/>
                        </wps:cNvSpPr>
                        <wps:spPr bwMode="auto">
                          <a:xfrm>
                            <a:off x="10766" y="5660"/>
                            <a:ext cx="200" cy="200"/>
                          </a:xfrm>
                          <a:custGeom>
                            <a:avLst/>
                            <a:gdLst>
                              <a:gd name="T0" fmla="*/ 0 w 200"/>
                              <a:gd name="T1" fmla="*/ 200 h 200"/>
                              <a:gd name="T2" fmla="*/ 200 w 200"/>
                              <a:gd name="T3" fmla="*/ 200 h 200"/>
                              <a:gd name="T4" fmla="*/ 200 w 200"/>
                              <a:gd name="T5" fmla="*/ 0 h 200"/>
                              <a:gd name="T6" fmla="*/ 0 w 200"/>
                              <a:gd name="T7" fmla="*/ 0 h 200"/>
                              <a:gd name="T8" fmla="*/ 0 w 200"/>
                              <a:gd name="T9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996718" name="Freeform 92"/>
                        <wps:cNvSpPr>
                          <a:spLocks/>
                        </wps:cNvSpPr>
                        <wps:spPr bwMode="auto">
                          <a:xfrm>
                            <a:off x="359" y="5580"/>
                            <a:ext cx="11160" cy="20"/>
                          </a:xfrm>
                          <a:custGeom>
                            <a:avLst/>
                            <a:gdLst>
                              <a:gd name="T0" fmla="*/ 11160 w 11160"/>
                              <a:gd name="T1" fmla="*/ 0 h 20"/>
                              <a:gd name="T2" fmla="*/ 0 w 11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60" h="20">
                                <a:moveTo>
                                  <a:pt x="111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404006" name="Freeform 93"/>
                        <wps:cNvSpPr>
                          <a:spLocks/>
                        </wps:cNvSpPr>
                        <wps:spPr bwMode="auto">
                          <a:xfrm>
                            <a:off x="9803" y="4091"/>
                            <a:ext cx="20" cy="29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29"/>
                              <a:gd name="T2" fmla="*/ 0 w 20"/>
                              <a:gd name="T3" fmla="*/ 2928 h 2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29">
                                <a:moveTo>
                                  <a:pt x="0" y="0"/>
                                </a:moveTo>
                                <a:lnTo>
                                  <a:pt x="0" y="2928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098757" name="Freeform 94"/>
                        <wps:cNvSpPr>
                          <a:spLocks/>
                        </wps:cNvSpPr>
                        <wps:spPr bwMode="auto">
                          <a:xfrm>
                            <a:off x="359" y="11909"/>
                            <a:ext cx="11160" cy="271"/>
                          </a:xfrm>
                          <a:custGeom>
                            <a:avLst/>
                            <a:gdLst>
                              <a:gd name="T0" fmla="*/ 0 w 11160"/>
                              <a:gd name="T1" fmla="*/ 270 h 271"/>
                              <a:gd name="T2" fmla="*/ 11160 w 11160"/>
                              <a:gd name="T3" fmla="*/ 270 h 271"/>
                              <a:gd name="T4" fmla="*/ 11160 w 11160"/>
                              <a:gd name="T5" fmla="*/ 0 h 271"/>
                              <a:gd name="T6" fmla="*/ 0 w 11160"/>
                              <a:gd name="T7" fmla="*/ 0 h 271"/>
                              <a:gd name="T8" fmla="*/ 0 w 11160"/>
                              <a:gd name="T9" fmla="*/ 27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60" h="271">
                                <a:moveTo>
                                  <a:pt x="0" y="270"/>
                                </a:moveTo>
                                <a:lnTo>
                                  <a:pt x="11160" y="27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D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843106" name="Freeform 95"/>
                        <wps:cNvSpPr>
                          <a:spLocks/>
                        </wps:cNvSpPr>
                        <wps:spPr bwMode="auto">
                          <a:xfrm>
                            <a:off x="506" y="12427"/>
                            <a:ext cx="5737" cy="325"/>
                          </a:xfrm>
                          <a:custGeom>
                            <a:avLst/>
                            <a:gdLst>
                              <a:gd name="T0" fmla="*/ 0 w 5737"/>
                              <a:gd name="T1" fmla="*/ 324 h 325"/>
                              <a:gd name="T2" fmla="*/ 5736 w 5737"/>
                              <a:gd name="T3" fmla="*/ 324 h 325"/>
                              <a:gd name="T4" fmla="*/ 5736 w 5737"/>
                              <a:gd name="T5" fmla="*/ 0 h 325"/>
                              <a:gd name="T6" fmla="*/ 0 w 5737"/>
                              <a:gd name="T7" fmla="*/ 0 h 325"/>
                              <a:gd name="T8" fmla="*/ 0 w 5737"/>
                              <a:gd name="T9" fmla="*/ 324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37" h="325">
                                <a:moveTo>
                                  <a:pt x="0" y="324"/>
                                </a:moveTo>
                                <a:lnTo>
                                  <a:pt x="5736" y="324"/>
                                </a:lnTo>
                                <a:lnTo>
                                  <a:pt x="57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873748" name="Freeform 96"/>
                        <wps:cNvSpPr>
                          <a:spLocks/>
                        </wps:cNvSpPr>
                        <wps:spPr bwMode="auto">
                          <a:xfrm>
                            <a:off x="6536" y="12426"/>
                            <a:ext cx="4837" cy="327"/>
                          </a:xfrm>
                          <a:custGeom>
                            <a:avLst/>
                            <a:gdLst>
                              <a:gd name="T0" fmla="*/ 0 w 4837"/>
                              <a:gd name="T1" fmla="*/ 326 h 327"/>
                              <a:gd name="T2" fmla="*/ 4836 w 4837"/>
                              <a:gd name="T3" fmla="*/ 326 h 327"/>
                              <a:gd name="T4" fmla="*/ 4836 w 4837"/>
                              <a:gd name="T5" fmla="*/ 0 h 327"/>
                              <a:gd name="T6" fmla="*/ 0 w 4837"/>
                              <a:gd name="T7" fmla="*/ 0 h 327"/>
                              <a:gd name="T8" fmla="*/ 0 w 4837"/>
                              <a:gd name="T9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37" h="327">
                                <a:moveTo>
                                  <a:pt x="0" y="326"/>
                                </a:moveTo>
                                <a:lnTo>
                                  <a:pt x="4836" y="326"/>
                                </a:lnTo>
                                <a:lnTo>
                                  <a:pt x="48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580794" name="Freeform 97"/>
                        <wps:cNvSpPr>
                          <a:spLocks/>
                        </wps:cNvSpPr>
                        <wps:spPr bwMode="auto">
                          <a:xfrm>
                            <a:off x="360" y="13189"/>
                            <a:ext cx="5850" cy="20"/>
                          </a:xfrm>
                          <a:custGeom>
                            <a:avLst/>
                            <a:gdLst>
                              <a:gd name="T0" fmla="*/ 5849 w 5850"/>
                              <a:gd name="T1" fmla="*/ 0 h 20"/>
                              <a:gd name="T2" fmla="*/ 0 w 58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50" h="20">
                                <a:moveTo>
                                  <a:pt x="58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673840" name="Freeform 98"/>
                        <wps:cNvSpPr>
                          <a:spLocks/>
                        </wps:cNvSpPr>
                        <wps:spPr bwMode="auto">
                          <a:xfrm>
                            <a:off x="6299" y="13186"/>
                            <a:ext cx="5221" cy="20"/>
                          </a:xfrm>
                          <a:custGeom>
                            <a:avLst/>
                            <a:gdLst>
                              <a:gd name="T0" fmla="*/ 5220 w 5221"/>
                              <a:gd name="T1" fmla="*/ 0 h 20"/>
                              <a:gd name="T2" fmla="*/ 0 w 5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21" h="20">
                                <a:moveTo>
                                  <a:pt x="52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492349" name="Freeform 99"/>
                        <wps:cNvSpPr>
                          <a:spLocks/>
                        </wps:cNvSpPr>
                        <wps:spPr bwMode="auto">
                          <a:xfrm>
                            <a:off x="6299" y="12809"/>
                            <a:ext cx="5221" cy="20"/>
                          </a:xfrm>
                          <a:custGeom>
                            <a:avLst/>
                            <a:gdLst>
                              <a:gd name="T0" fmla="*/ 5220 w 5221"/>
                              <a:gd name="T1" fmla="*/ 0 h 20"/>
                              <a:gd name="T2" fmla="*/ 0 w 5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21" h="20">
                                <a:moveTo>
                                  <a:pt x="52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14401" name="Freeform 100"/>
                        <wps:cNvSpPr>
                          <a:spLocks/>
                        </wps:cNvSpPr>
                        <wps:spPr bwMode="auto">
                          <a:xfrm>
                            <a:off x="359" y="12809"/>
                            <a:ext cx="5850" cy="20"/>
                          </a:xfrm>
                          <a:custGeom>
                            <a:avLst/>
                            <a:gdLst>
                              <a:gd name="T0" fmla="*/ 5850 w 5850"/>
                              <a:gd name="T1" fmla="*/ 0 h 20"/>
                              <a:gd name="T2" fmla="*/ 0 w 58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50" h="20">
                                <a:moveTo>
                                  <a:pt x="58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791832" name="Freeform 101"/>
                        <wps:cNvSpPr>
                          <a:spLocks/>
                        </wps:cNvSpPr>
                        <wps:spPr bwMode="auto">
                          <a:xfrm>
                            <a:off x="6210" y="12809"/>
                            <a:ext cx="20" cy="7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20"/>
                              <a:gd name="T2" fmla="*/ 0 w 20"/>
                              <a:gd name="T3" fmla="*/ 719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20">
                                <a:moveTo>
                                  <a:pt x="0" y="0"/>
                                </a:moveTo>
                                <a:lnTo>
                                  <a:pt x="0" y="719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599657" name="Freeform 102"/>
                        <wps:cNvSpPr>
                          <a:spLocks/>
                        </wps:cNvSpPr>
                        <wps:spPr bwMode="auto">
                          <a:xfrm>
                            <a:off x="6300" y="12809"/>
                            <a:ext cx="20" cy="7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20"/>
                              <a:gd name="T2" fmla="*/ 0 w 20"/>
                              <a:gd name="T3" fmla="*/ 719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20">
                                <a:moveTo>
                                  <a:pt x="0" y="0"/>
                                </a:moveTo>
                                <a:lnTo>
                                  <a:pt x="0" y="719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282373" name="Freeform 103"/>
                        <wps:cNvSpPr>
                          <a:spLocks/>
                        </wps:cNvSpPr>
                        <wps:spPr bwMode="auto">
                          <a:xfrm>
                            <a:off x="4230" y="12809"/>
                            <a:ext cx="20" cy="7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20"/>
                              <a:gd name="T2" fmla="*/ 0 w 20"/>
                              <a:gd name="T3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20">
                                <a:moveTo>
                                  <a:pt x="0" y="0"/>
                                </a:move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597952" name="Freeform 104"/>
                        <wps:cNvSpPr>
                          <a:spLocks/>
                        </wps:cNvSpPr>
                        <wps:spPr bwMode="auto">
                          <a:xfrm>
                            <a:off x="9450" y="12809"/>
                            <a:ext cx="20" cy="7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20"/>
                              <a:gd name="T2" fmla="*/ 0 w 20"/>
                              <a:gd name="T3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20">
                                <a:moveTo>
                                  <a:pt x="0" y="0"/>
                                </a:move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924845" name="Freeform 105"/>
                        <wps:cNvSpPr>
                          <a:spLocks/>
                        </wps:cNvSpPr>
                        <wps:spPr bwMode="auto">
                          <a:xfrm>
                            <a:off x="359" y="13529"/>
                            <a:ext cx="11160" cy="271"/>
                          </a:xfrm>
                          <a:custGeom>
                            <a:avLst/>
                            <a:gdLst>
                              <a:gd name="T0" fmla="*/ 0 w 11160"/>
                              <a:gd name="T1" fmla="*/ 270 h 271"/>
                              <a:gd name="T2" fmla="*/ 11160 w 11160"/>
                              <a:gd name="T3" fmla="*/ 270 h 271"/>
                              <a:gd name="T4" fmla="*/ 11160 w 11160"/>
                              <a:gd name="T5" fmla="*/ 0 h 271"/>
                              <a:gd name="T6" fmla="*/ 0 w 11160"/>
                              <a:gd name="T7" fmla="*/ 0 h 271"/>
                              <a:gd name="T8" fmla="*/ 0 w 11160"/>
                              <a:gd name="T9" fmla="*/ 27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60" h="271">
                                <a:moveTo>
                                  <a:pt x="0" y="270"/>
                                </a:moveTo>
                                <a:lnTo>
                                  <a:pt x="11160" y="27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D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0022511" name="Freeform 106"/>
                        <wps:cNvSpPr>
                          <a:spLocks/>
                        </wps:cNvSpPr>
                        <wps:spPr bwMode="auto">
                          <a:xfrm>
                            <a:off x="3238" y="14417"/>
                            <a:ext cx="20" cy="18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0"/>
                              <a:gd name="T2" fmla="*/ 0 w 20"/>
                              <a:gd name="T3" fmla="*/ 1799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0">
                                <a:moveTo>
                                  <a:pt x="0" y="0"/>
                                </a:moveTo>
                                <a:lnTo>
                                  <a:pt x="0" y="1799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108816" name="Freeform 107"/>
                        <wps:cNvSpPr>
                          <a:spLocks/>
                        </wps:cNvSpPr>
                        <wps:spPr bwMode="auto">
                          <a:xfrm>
                            <a:off x="5310" y="14417"/>
                            <a:ext cx="20" cy="17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8"/>
                              <a:gd name="T2" fmla="*/ 0 w 20"/>
                              <a:gd name="T3" fmla="*/ 1797 h 1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8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518434" name="Freeform 108"/>
                        <wps:cNvSpPr>
                          <a:spLocks/>
                        </wps:cNvSpPr>
                        <wps:spPr bwMode="auto">
                          <a:xfrm>
                            <a:off x="5219" y="14417"/>
                            <a:ext cx="20" cy="17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8"/>
                              <a:gd name="T2" fmla="*/ 0 w 20"/>
                              <a:gd name="T3" fmla="*/ 1797 h 1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8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192505" name="Freeform 109"/>
                        <wps:cNvSpPr>
                          <a:spLocks/>
                        </wps:cNvSpPr>
                        <wps:spPr bwMode="auto">
                          <a:xfrm>
                            <a:off x="359" y="15856"/>
                            <a:ext cx="4859" cy="20"/>
                          </a:xfrm>
                          <a:custGeom>
                            <a:avLst/>
                            <a:gdLst>
                              <a:gd name="T0" fmla="*/ 4858 w 4859"/>
                              <a:gd name="T1" fmla="*/ 0 h 20"/>
                              <a:gd name="T2" fmla="*/ 0 w 48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59" h="20">
                                <a:moveTo>
                                  <a:pt x="48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222924" name="Freeform 110"/>
                        <wps:cNvSpPr>
                          <a:spLocks/>
                        </wps:cNvSpPr>
                        <wps:spPr bwMode="auto">
                          <a:xfrm>
                            <a:off x="359" y="15496"/>
                            <a:ext cx="4859" cy="20"/>
                          </a:xfrm>
                          <a:custGeom>
                            <a:avLst/>
                            <a:gdLst>
                              <a:gd name="T0" fmla="*/ 4858 w 4859"/>
                              <a:gd name="T1" fmla="*/ 0 h 20"/>
                              <a:gd name="T2" fmla="*/ 0 w 48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59" h="20">
                                <a:moveTo>
                                  <a:pt x="48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388840" name="Freeform 111"/>
                        <wps:cNvSpPr>
                          <a:spLocks/>
                        </wps:cNvSpPr>
                        <wps:spPr bwMode="auto">
                          <a:xfrm>
                            <a:off x="359" y="15136"/>
                            <a:ext cx="4859" cy="20"/>
                          </a:xfrm>
                          <a:custGeom>
                            <a:avLst/>
                            <a:gdLst>
                              <a:gd name="T0" fmla="*/ 4858 w 4859"/>
                              <a:gd name="T1" fmla="*/ 0 h 20"/>
                              <a:gd name="T2" fmla="*/ 0 w 48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59" h="20">
                                <a:moveTo>
                                  <a:pt x="48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456760" name="Freeform 112"/>
                        <wps:cNvSpPr>
                          <a:spLocks/>
                        </wps:cNvSpPr>
                        <wps:spPr bwMode="auto">
                          <a:xfrm>
                            <a:off x="359" y="14776"/>
                            <a:ext cx="4859" cy="20"/>
                          </a:xfrm>
                          <a:custGeom>
                            <a:avLst/>
                            <a:gdLst>
                              <a:gd name="T0" fmla="*/ 4858 w 4859"/>
                              <a:gd name="T1" fmla="*/ 0 h 20"/>
                              <a:gd name="T2" fmla="*/ 0 w 48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59" h="20">
                                <a:moveTo>
                                  <a:pt x="48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938388" name="Freeform 113"/>
                        <wps:cNvSpPr>
                          <a:spLocks/>
                        </wps:cNvSpPr>
                        <wps:spPr bwMode="auto">
                          <a:xfrm>
                            <a:off x="9450" y="14414"/>
                            <a:ext cx="20" cy="18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3"/>
                              <a:gd name="T2" fmla="*/ 0 w 20"/>
                              <a:gd name="T3" fmla="*/ 1802 h 1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3">
                                <a:moveTo>
                                  <a:pt x="0" y="0"/>
                                </a:moveTo>
                                <a:lnTo>
                                  <a:pt x="0" y="1802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602171" name="Freeform 114"/>
                        <wps:cNvSpPr>
                          <a:spLocks/>
                        </wps:cNvSpPr>
                        <wps:spPr bwMode="auto">
                          <a:xfrm>
                            <a:off x="5309" y="15136"/>
                            <a:ext cx="6211" cy="20"/>
                          </a:xfrm>
                          <a:custGeom>
                            <a:avLst/>
                            <a:gdLst>
                              <a:gd name="T0" fmla="*/ 6210 w 6211"/>
                              <a:gd name="T1" fmla="*/ 0 h 20"/>
                              <a:gd name="T2" fmla="*/ 0 w 62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11" h="20">
                                <a:moveTo>
                                  <a:pt x="62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300809" name="Freeform 115"/>
                        <wps:cNvSpPr>
                          <a:spLocks/>
                        </wps:cNvSpPr>
                        <wps:spPr bwMode="auto">
                          <a:xfrm>
                            <a:off x="5309" y="15496"/>
                            <a:ext cx="6211" cy="20"/>
                          </a:xfrm>
                          <a:custGeom>
                            <a:avLst/>
                            <a:gdLst>
                              <a:gd name="T0" fmla="*/ 6210 w 6211"/>
                              <a:gd name="T1" fmla="*/ 0 h 20"/>
                              <a:gd name="T2" fmla="*/ 0 w 62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11" h="20">
                                <a:moveTo>
                                  <a:pt x="62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547651" name="Freeform 116"/>
                        <wps:cNvSpPr>
                          <a:spLocks/>
                        </wps:cNvSpPr>
                        <wps:spPr bwMode="auto">
                          <a:xfrm>
                            <a:off x="5309" y="14776"/>
                            <a:ext cx="6211" cy="20"/>
                          </a:xfrm>
                          <a:custGeom>
                            <a:avLst/>
                            <a:gdLst>
                              <a:gd name="T0" fmla="*/ 6210 w 6211"/>
                              <a:gd name="T1" fmla="*/ 0 h 20"/>
                              <a:gd name="T2" fmla="*/ 0 w 62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11" h="20">
                                <a:moveTo>
                                  <a:pt x="62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385020" name="Freeform 117"/>
                        <wps:cNvSpPr>
                          <a:spLocks/>
                        </wps:cNvSpPr>
                        <wps:spPr bwMode="auto">
                          <a:xfrm>
                            <a:off x="5309" y="15856"/>
                            <a:ext cx="6211" cy="20"/>
                          </a:xfrm>
                          <a:custGeom>
                            <a:avLst/>
                            <a:gdLst>
                              <a:gd name="T0" fmla="*/ 6210 w 6211"/>
                              <a:gd name="T1" fmla="*/ 0 h 20"/>
                              <a:gd name="T2" fmla="*/ 0 w 62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11" h="20">
                                <a:moveTo>
                                  <a:pt x="62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197680" name="Freeform 118"/>
                        <wps:cNvSpPr>
                          <a:spLocks/>
                        </wps:cNvSpPr>
                        <wps:spPr bwMode="auto">
                          <a:xfrm>
                            <a:off x="5309" y="14400"/>
                            <a:ext cx="6211" cy="20"/>
                          </a:xfrm>
                          <a:custGeom>
                            <a:avLst/>
                            <a:gdLst>
                              <a:gd name="T0" fmla="*/ 6210 w 6211"/>
                              <a:gd name="T1" fmla="*/ 0 h 20"/>
                              <a:gd name="T2" fmla="*/ 0 w 62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11" h="20">
                                <a:moveTo>
                                  <a:pt x="62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904803" name="Freeform 119"/>
                        <wps:cNvSpPr>
                          <a:spLocks/>
                        </wps:cNvSpPr>
                        <wps:spPr bwMode="auto">
                          <a:xfrm>
                            <a:off x="359" y="14400"/>
                            <a:ext cx="4859" cy="20"/>
                          </a:xfrm>
                          <a:custGeom>
                            <a:avLst/>
                            <a:gdLst>
                              <a:gd name="T0" fmla="*/ 4858 w 4859"/>
                              <a:gd name="T1" fmla="*/ 0 h 20"/>
                              <a:gd name="T2" fmla="*/ 0 w 48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59" h="20">
                                <a:moveTo>
                                  <a:pt x="48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159107" name="Freeform 120"/>
                        <wps:cNvSpPr>
                          <a:spLocks/>
                        </wps:cNvSpPr>
                        <wps:spPr bwMode="auto">
                          <a:xfrm>
                            <a:off x="506" y="14006"/>
                            <a:ext cx="5647" cy="337"/>
                          </a:xfrm>
                          <a:custGeom>
                            <a:avLst/>
                            <a:gdLst>
                              <a:gd name="T0" fmla="*/ 0 w 5647"/>
                              <a:gd name="T1" fmla="*/ 336 h 337"/>
                              <a:gd name="T2" fmla="*/ 5646 w 5647"/>
                              <a:gd name="T3" fmla="*/ 336 h 337"/>
                              <a:gd name="T4" fmla="*/ 5646 w 5647"/>
                              <a:gd name="T5" fmla="*/ 0 h 337"/>
                              <a:gd name="T6" fmla="*/ 0 w 5647"/>
                              <a:gd name="T7" fmla="*/ 0 h 337"/>
                              <a:gd name="T8" fmla="*/ 0 w 5647"/>
                              <a:gd name="T9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47" h="337">
                                <a:moveTo>
                                  <a:pt x="0" y="336"/>
                                </a:moveTo>
                                <a:lnTo>
                                  <a:pt x="5646" y="336"/>
                                </a:lnTo>
                                <a:lnTo>
                                  <a:pt x="56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334588" name="Freeform 121"/>
                        <wps:cNvSpPr>
                          <a:spLocks/>
                        </wps:cNvSpPr>
                        <wps:spPr bwMode="auto">
                          <a:xfrm>
                            <a:off x="6266" y="14006"/>
                            <a:ext cx="5107" cy="337"/>
                          </a:xfrm>
                          <a:custGeom>
                            <a:avLst/>
                            <a:gdLst>
                              <a:gd name="T0" fmla="*/ 0 w 5107"/>
                              <a:gd name="T1" fmla="*/ 336 h 337"/>
                              <a:gd name="T2" fmla="*/ 5106 w 5107"/>
                              <a:gd name="T3" fmla="*/ 336 h 337"/>
                              <a:gd name="T4" fmla="*/ 5106 w 5107"/>
                              <a:gd name="T5" fmla="*/ 0 h 337"/>
                              <a:gd name="T6" fmla="*/ 0 w 5107"/>
                              <a:gd name="T7" fmla="*/ 0 h 337"/>
                              <a:gd name="T8" fmla="*/ 0 w 5107"/>
                              <a:gd name="T9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07" h="337">
                                <a:moveTo>
                                  <a:pt x="0" y="336"/>
                                </a:moveTo>
                                <a:lnTo>
                                  <a:pt x="5106" y="336"/>
                                </a:lnTo>
                                <a:lnTo>
                                  <a:pt x="5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531707" name="Freeform 122"/>
                        <wps:cNvSpPr>
                          <a:spLocks/>
                        </wps:cNvSpPr>
                        <wps:spPr bwMode="auto">
                          <a:xfrm>
                            <a:off x="6210" y="9720"/>
                            <a:ext cx="20" cy="7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21"/>
                              <a:gd name="T2" fmla="*/ 0 w 20"/>
                              <a:gd name="T3" fmla="*/ 720 h 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21">
                                <a:moveTo>
                                  <a:pt x="0" y="0"/>
                                </a:move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109260" name="Freeform 123"/>
                        <wps:cNvSpPr>
                          <a:spLocks/>
                        </wps:cNvSpPr>
                        <wps:spPr bwMode="auto">
                          <a:xfrm>
                            <a:off x="516" y="2388"/>
                            <a:ext cx="587" cy="335"/>
                          </a:xfrm>
                          <a:custGeom>
                            <a:avLst/>
                            <a:gdLst>
                              <a:gd name="T0" fmla="*/ 0 w 587"/>
                              <a:gd name="T1" fmla="*/ 334 h 335"/>
                              <a:gd name="T2" fmla="*/ 586 w 587"/>
                              <a:gd name="T3" fmla="*/ 334 h 335"/>
                              <a:gd name="T4" fmla="*/ 586 w 587"/>
                              <a:gd name="T5" fmla="*/ 0 h 335"/>
                              <a:gd name="T6" fmla="*/ 0 w 587"/>
                              <a:gd name="T7" fmla="*/ 0 h 335"/>
                              <a:gd name="T8" fmla="*/ 0 w 587"/>
                              <a:gd name="T9" fmla="*/ 334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7" h="335">
                                <a:moveTo>
                                  <a:pt x="0" y="334"/>
                                </a:moveTo>
                                <a:lnTo>
                                  <a:pt x="586" y="334"/>
                                </a:ln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237436" name="Freeform 124"/>
                        <wps:cNvSpPr>
                          <a:spLocks/>
                        </wps:cNvSpPr>
                        <wps:spPr bwMode="auto">
                          <a:xfrm>
                            <a:off x="810" y="2398"/>
                            <a:ext cx="20" cy="3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5"/>
                              <a:gd name="T2" fmla="*/ 0 w 20"/>
                              <a:gd name="T3" fmla="*/ 324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5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5D3B0" id="Group 60" o:spid="_x0000_s1026" style="position:absolute;margin-left:17.75pt;margin-top:17.8pt;width:558.5pt;height:793.3pt;z-index:-251662848;mso-position-horizontal-relative:page;mso-position-vertical-relative:page" coordorigin="355,356" coordsize="11170,15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" o:allowincell="f">
                <v:shape id="Freeform 61" o:spid="_x0000_s1027" style="position:absolute;left:359;top:360;width:11160;height:15840;visibility:visible;mso-wrap-style:square;v-text-anchor:top" coordsize="1116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" path="m,15840r11160,l11160,,,,,15840xe" filled="f" strokecolor="#6f7073" strokeweight=".36pt">
                  <v:path arrowok="t" o:connecttype="custom" o:connectlocs="0,15840;11160,15840;11160,0;0,0;0,15840" o:connectangles="0,0,0,0,0"/>
                </v:shape>
                <v:shape id="Freeform 62" o:spid="_x0000_s1028" style="position:absolute;left:506;top:1780;width:5287;height:324;visibility:visible;mso-wrap-style:square;v-text-anchor:top" coordsize="5287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" path="m,323r5286,l5286,,,,,323xe" filled="f" strokecolor="#6f7073" strokeweight=".72pt">
                  <v:path arrowok="t" o:connecttype="custom" o:connectlocs="0,323;5286,323;5286,0;0,0;0,323" o:connectangles="0,0,0,0,0"/>
                </v:shape>
                <v:shape id="Freeform 63" o:spid="_x0000_s1029" style="position:absolute;left:6086;top:1766;width:5287;height:337;visibility:visible;mso-wrap-style:square;v-text-anchor:top" coordsize="528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" path="m,336r5286,l5286,,,,,336xe" filled="f" strokecolor="#6f7073" strokeweight=".72pt">
                  <v:path arrowok="t" o:connecttype="custom" o:connectlocs="0,336;5286,336;5286,0;0,0;0,336" o:connectangles="0,0,0,0,0"/>
                </v:shape>
                <v:shape id="Freeform 64" o:spid="_x0000_s1030" style="position:absolute;left:506;top:3040;width:7177;height:324;visibility:visible;mso-wrap-style:square;v-text-anchor:top" coordsize="7177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" path="m,323r7176,l7176,,,,,323xe" filled="f" strokecolor="#6f7073" strokeweight=".72pt">
                  <v:path arrowok="t" o:connecttype="custom" o:connectlocs="0,323;7176,323;7176,0;0,0;0,323" o:connectangles="0,0,0,0,0"/>
                </v:shape>
                <v:shape id="Freeform 65" o:spid="_x0000_s1031" style="position:absolute;left:2576;top:2410;width:8797;height:324;visibility:visible;mso-wrap-style:square;v-text-anchor:top" coordsize="8797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" path="m,323r8796,l8796,,,,,323xe" filled="f" strokecolor="#6f7073" strokeweight=".72pt">
                  <v:path arrowok="t" o:connecttype="custom" o:connectlocs="0,323;8796,323;8796,0;0,0;0,323" o:connectangles="0,0,0,0,0"/>
                </v:shape>
                <v:shape id="Freeform 66" o:spid="_x0000_s1032" style="position:absolute;left:506;top:3670;width:5287;height:324;visibility:visible;mso-wrap-style:square;v-text-anchor:top" coordsize="5287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" path="m,323r5286,l5286,,,,,323xe" filled="f" strokecolor="#6f7073" strokeweight=".72pt">
                  <v:path arrowok="t" o:connecttype="custom" o:connectlocs="0,323;5286,323;5286,0;0,0;0,323" o:connectangles="0,0,0,0,0"/>
                </v:shape>
                <v:shape id="Freeform 67" o:spid="_x0000_s1033" style="position:absolute;left:9776;top:3031;width:1597;height:332;visibility:visible;mso-wrap-style:square;v-text-anchor:top" coordsize="159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" path="m,332r1596,l1596,,,,,332xe" filled="f" strokecolor="#6f7073" strokeweight=".72pt">
                  <v:path arrowok="t" o:connecttype="custom" o:connectlocs="0,332;1596,332;1596,0;0,0;0,332" o:connectangles="0,0,0,0,0"/>
                </v:shape>
                <v:shape id="Freeform 68" o:spid="_x0000_s1034" style="position:absolute;left:7976;top:3031;width:1557;height:332;visibility:visible;mso-wrap-style:square;v-text-anchor:top" coordsize="155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" path="m,332r1556,l1556,,,,,332xe" filled="f" strokecolor="#6f7073" strokeweight=".72pt">
                  <v:path arrowok="t" o:connecttype="custom" o:connectlocs="0,332;1556,332;1556,0;0,0;0,332" o:connectangles="0,0,0,0,0"/>
                </v:shape>
                <v:shape id="Freeform 69" o:spid="_x0000_s1035" style="position:absolute;left:359;top:7020;width:11160;height:270;visibility:visible;mso-wrap-style:square;v-text-anchor:top" coordsize="1116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" path="m,270r11160,l11160,,,,,270xe" fillcolor="#272d74" stroked="f">
                  <v:path arrowok="t" o:connecttype="custom" o:connectlocs="0,270;11160,270;11160,0;0,0;0,270" o:connectangles="0,0,0,0,0"/>
                </v:shape>
                <v:shape id="Freeform 70" o:spid="_x0000_s1036" style="position:absolute;left:359;top:360;width:11160;height:270;visibility:visible;mso-wrap-style:square;v-text-anchor:top" coordsize="1116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" path="m,270r11160,l11160,,,,,270xe" fillcolor="#272d74" stroked="f">
                  <v:path arrowok="t" o:connecttype="custom" o:connectlocs="0,270;11160,270;11160,0;0,0;0,270" o:connectangles="0,0,0,0,0"/>
                </v:shape>
                <v:shape id="Freeform 71" o:spid="_x0000_s1037" style="position:absolute;left:6086;top:3660;width:5287;height:333;visibility:visible;mso-wrap-style:square;v-text-anchor:top" coordsize="5287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" path="m,332r5286,l5286,,,,,332xe" filled="f" strokecolor="#6f7073" strokeweight=".72pt">
                  <v:path arrowok="t" o:connecttype="custom" o:connectlocs="0,332;5286,332;5286,0;0,0;0,332" o:connectangles="0,0,0,0,0"/>
                </v:shape>
                <v:shape id="Freeform 72" o:spid="_x0000_s1038" style="position:absolute;left:506;top:866;width:10867;height:337;visibility:visible;mso-wrap-style:square;v-text-anchor:top" coordsize="1086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" path="m,336r10866,l10866,,,,,336xe" filled="f" strokecolor="#6f7073" strokeweight=".25397mm">
                  <v:path arrowok="t" o:connecttype="custom" o:connectlocs="0,336;10866,336;10866,0;0,0;0,336" o:connectangles="0,0,0,0,0"/>
                </v:shape>
                <v:shape id="Freeform 73" o:spid="_x0000_s1039" style="position:absolute;left:359;top:7380;width:11162;height:20;visibility:visible;mso-wrap-style:square;v-text-anchor:top" coordsize="111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" path="m11161,l,e" filled="f" strokecolor="#6f7073" strokeweight=".36pt">
                  <v:path arrowok="t" o:connecttype="custom" o:connectlocs="11161,0;0,0" o:connectangles="0,0"/>
                </v:shape>
                <v:shape id="Freeform 74" o:spid="_x0000_s1040" style="position:absolute;left:359;top:7741;width:11153;height:20;visibility:visible;mso-wrap-style:square;v-text-anchor:top" coordsize="111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" path="m11152,l,e" filled="f" strokecolor="#6f7073" strokeweight=".36pt">
                  <v:path arrowok="t" o:connecttype="custom" o:connectlocs="11152,0;0,0" o:connectangles="0,0"/>
                </v:shape>
                <v:shape id="Freeform 75" o:spid="_x0000_s1041" style="position:absolute;left:359;top:8100;width:11162;height:20;visibility:visible;mso-wrap-style:square;v-text-anchor:top" coordsize="111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" path="m11161,l,e" filled="f" strokecolor="#6f7073" strokeweight=".36pt">
                  <v:path arrowok="t" o:connecttype="custom" o:connectlocs="11161,0;0,0" o:connectangles="0,0"/>
                </v:shape>
                <v:shape id="Freeform 76" o:spid="_x0000_s1042" style="position:absolute;left:359;top:8460;width:11162;height:20;visibility:visible;mso-wrap-style:square;v-text-anchor:top" coordsize="111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" path="m11161,l,e" filled="f" strokecolor="#6f7073" strokeweight=".36pt">
                  <v:path arrowok="t" o:connecttype="custom" o:connectlocs="11161,0;0,0" o:connectangles="0,0"/>
                </v:shape>
                <v:shape id="Freeform 77" o:spid="_x0000_s1043" style="position:absolute;left:6130;top:7380;width:20;height:1082;visibility:visible;mso-wrap-style:square;v-text-anchor:top" coordsize="20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" path="m,l,1081e" filled="f" strokecolor="#6f7073" strokeweight=".36pt">
                  <v:path arrowok="t" o:connecttype="custom" o:connectlocs="0,0;0,1081" o:connectangles="0,0"/>
                </v:shape>
                <v:shape id="Freeform 78" o:spid="_x0000_s1044" style="position:absolute;left:8819;top:7380;width:20;height:1082;visibility:visible;mso-wrap-style:square;v-text-anchor:top" coordsize="20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" path="m,l,1081e" filled="f" strokecolor="#6f7073" strokeweight=".36pt">
                  <v:path arrowok="t" o:connecttype="custom" o:connectlocs="0,0;0,1081" o:connectangles="0,0"/>
                </v:shape>
                <v:shape id="Freeform 79" o:spid="_x0000_s1045" style="position:absolute;left:8156;top:9056;width:3217;height:337;visibility:visible;mso-wrap-style:square;v-text-anchor:top" coordsize="321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" path="m,336r3216,l3216,,,,,336xe" filled="f" strokecolor="#6f7073" strokeweight=".72pt">
                  <v:path arrowok="t" o:connecttype="custom" o:connectlocs="0,336;3216,336;3216,0;0,0;0,336" o:connectangles="0,0,0,0,0"/>
                </v:shape>
                <v:shape id="Freeform 80" o:spid="_x0000_s1046" style="position:absolute;left:360;top:10440;width:11160;height:20;visibility:visible;mso-wrap-style:square;v-text-anchor:top" coordsize="111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" path="m11160,l,e" filled="f" strokecolor="#6f7073" strokeweight=".36pt">
                  <v:path arrowok="t" o:connecttype="custom" o:connectlocs="11160,0;0,0" o:connectangles="0,0"/>
                </v:shape>
                <v:shape id="Freeform 81" o:spid="_x0000_s1047" style="position:absolute;left:360;top:10081;width:11160;height:20;visibility:visible;mso-wrap-style:square;v-text-anchor:top" coordsize="111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" path="m11160,l,e" filled="f" strokecolor="#6f7073" strokeweight=".36pt">
                  <v:path arrowok="t" o:connecttype="custom" o:connectlocs="11160,0;0,0" o:connectangles="0,0"/>
                </v:shape>
                <v:shape id="Freeform 82" o:spid="_x0000_s1048" style="position:absolute;left:359;top:9720;width:11160;height:20;visibility:visible;mso-wrap-style:square;v-text-anchor:top" coordsize="111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" path="m11160,l,e" filled="f" strokecolor="#6f7073" strokeweight=".36pt">
                  <v:path arrowok="t" o:connecttype="custom" o:connectlocs="11160,0;0,0" o:connectangles="0,0"/>
                </v:shape>
                <v:shape id="Freeform 83" o:spid="_x0000_s1049" style="position:absolute;left:6266;top:10601;width:5108;height:337;visibility:visible;mso-wrap-style:square;v-text-anchor:top" coordsize="510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" path="m,336r5107,l5107,,,,,336xe" filled="f" strokecolor="#6f7073" strokeweight=".72pt">
                  <v:path arrowok="t" o:connecttype="custom" o:connectlocs="0,336;5107,336;5107,0;0,0;0,336" o:connectangles="0,0,0,0,0"/>
                </v:shape>
                <v:shape id="Freeform 84" o:spid="_x0000_s1050" style="position:absolute;left:8820;top:9719;width:20;height:721;visibility:visible;mso-wrap-style:square;v-text-anchor:top" coordsize="20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" path="m,l,720e" filled="f" strokecolor="#6f7073" strokeweight=".36pt">
                  <v:path arrowok="t" o:connecttype="custom" o:connectlocs="0,0;0,720" o:connectangles="0,0"/>
                </v:shape>
                <v:shape id="Freeform 85" o:spid="_x0000_s1051" style="position:absolute;left:3720;top:11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" path="m,200r200,l200,,,,,200xe" filled="f" strokecolor="#6f7073" strokeweight=".72pt">
                  <v:path arrowok="t" o:connecttype="custom" o:connectlocs="0,200;200,200;200,0;0,0;0,200" o:connectangles="0,0,0,0,0"/>
                </v:shape>
                <v:shape id="Freeform 86" o:spid="_x0000_s1052" style="position:absolute;left:6510;top:11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" path="m,200r200,l200,,,,,200xe" filled="f" strokecolor="#6f7073" strokeweight=".72pt">
                  <v:path arrowok="t" o:connecttype="custom" o:connectlocs="0,200;200,200;200,0;0,0;0,200" o:connectangles="0,0,0,0,0"/>
                </v:shape>
                <v:shape id="Freeform 87" o:spid="_x0000_s1053" style="position:absolute;left:9956;top:418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" path="m,200r200,l200,,,,,200xe" filled="f" strokecolor="#6f7073" strokeweight=".72pt">
                  <v:path arrowok="t" o:connecttype="custom" o:connectlocs="0,200;200,200;200,0;0,0;0,200" o:connectangles="0,0,0,0,0"/>
                </v:shape>
                <v:shape id="Freeform 88" o:spid="_x0000_s1054" style="position:absolute;left:10766;top:418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" path="m,200r200,l200,,,,,200xe" filled="f" strokecolor="#6f7073" strokeweight=".72pt">
                  <v:path arrowok="t" o:connecttype="custom" o:connectlocs="0,200;200,200;200,0;0,0;0,200" o:connectangles="0,0,0,0,0"/>
                </v:shape>
                <v:shape id="Freeform 89" o:spid="_x0000_s1055" style="position:absolute;left:359;top:4100;width:11160;height:20;visibility:visible;mso-wrap-style:square;v-text-anchor:top" coordsize="111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" path="m11160,l,e" filled="f" strokecolor="#7e7e7e" strokeweight=".36pt">
                  <v:path arrowok="t" o:connecttype="custom" o:connectlocs="11160,0;0,0" o:connectangles="0,0"/>
                </v:shape>
                <v:shape id="Freeform 90" o:spid="_x0000_s1056" style="position:absolute;left:9956;top:566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" path="m,200r200,l200,,,,,200xe" filled="f" strokecolor="#6f7073" strokeweight=".72pt">
                  <v:path arrowok="t" o:connecttype="custom" o:connectlocs="0,200;200,200;200,0;0,0;0,200" o:connectangles="0,0,0,0,0"/>
                </v:shape>
                <v:shape id="Freeform 91" o:spid="_x0000_s1057" style="position:absolute;left:10766;top:566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" path="m,200r200,l200,,,,,200xe" filled="f" strokecolor="#6f7073" strokeweight=".72pt">
                  <v:path arrowok="t" o:connecttype="custom" o:connectlocs="0,200;200,200;200,0;0,0;0,200" o:connectangles="0,0,0,0,0"/>
                </v:shape>
                <v:shape id="Freeform 92" o:spid="_x0000_s1058" style="position:absolute;left:359;top:5580;width:11160;height:20;visibility:visible;mso-wrap-style:square;v-text-anchor:top" coordsize="111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" path="m11160,l,e" filled="f" strokecolor="#7e7e7e" strokeweight=".36pt">
                  <v:path arrowok="t" o:connecttype="custom" o:connectlocs="11160,0;0,0" o:connectangles="0,0"/>
                </v:shape>
                <v:shape id="Freeform 93" o:spid="_x0000_s1059" style="position:absolute;left:9803;top:4091;width:20;height:2929;visibility:visible;mso-wrap-style:square;v-text-anchor:top" coordsize="20,2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" path="m,l,2928e" filled="f" strokecolor="#6f7073" strokeweight=".36pt">
                  <v:path arrowok="t" o:connecttype="custom" o:connectlocs="0,0;0,2928" o:connectangles="0,0"/>
                </v:shape>
                <v:shape id="Freeform 94" o:spid="_x0000_s1060" style="position:absolute;left:359;top:11909;width:11160;height:271;visibility:visible;mso-wrap-style:square;v-text-anchor:top" coordsize="1116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" path="m,270r11160,l11160,,,,,270xe" fillcolor="#272d74" stroked="f">
                  <v:path arrowok="t" o:connecttype="custom" o:connectlocs="0,270;11160,270;11160,0;0,0;0,270" o:connectangles="0,0,0,0,0"/>
                </v:shape>
                <v:shape id="Freeform 95" o:spid="_x0000_s1061" style="position:absolute;left:506;top:12427;width:5737;height:325;visibility:visible;mso-wrap-style:square;v-text-anchor:top" coordsize="573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" path="m,324r5736,l5736,,,,,324xe" filled="f" strokecolor="#6f7073" strokeweight=".25397mm">
                  <v:path arrowok="t" o:connecttype="custom" o:connectlocs="0,324;5736,324;5736,0;0,0;0,324" o:connectangles="0,0,0,0,0"/>
                </v:shape>
                <v:shape id="Freeform 96" o:spid="_x0000_s1062" style="position:absolute;left:6536;top:12426;width:4837;height:327;visibility:visible;mso-wrap-style:square;v-text-anchor:top" coordsize="483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" path="m,326r4836,l4836,,,,,326xe" filled="f" strokecolor="#6f7073" strokeweight=".72pt">
                  <v:path arrowok="t" o:connecttype="custom" o:connectlocs="0,326;4836,326;4836,0;0,0;0,326" o:connectangles="0,0,0,0,0"/>
                </v:shape>
                <v:shape id="Freeform 97" o:spid="_x0000_s1063" style="position:absolute;left:360;top:13189;width:5850;height:20;visibility:visible;mso-wrap-style:square;v-text-anchor:top" coordsize="58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" path="m5849,l,e" filled="f" strokecolor="#6f7073" strokeweight=".36pt">
                  <v:path arrowok="t" o:connecttype="custom" o:connectlocs="5849,0;0,0" o:connectangles="0,0"/>
                </v:shape>
                <v:shape id="Freeform 98" o:spid="_x0000_s1064" style="position:absolute;left:6299;top:13186;width:5221;height:20;visibility:visible;mso-wrap-style:square;v-text-anchor:top" coordsize="52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" path="m5220,l,e" filled="f" strokecolor="#6f7073" strokeweight=".36pt">
                  <v:path arrowok="t" o:connecttype="custom" o:connectlocs="5220,0;0,0" o:connectangles="0,0"/>
                </v:shape>
                <v:shape id="Freeform 99" o:spid="_x0000_s1065" style="position:absolute;left:6299;top:12809;width:5221;height:20;visibility:visible;mso-wrap-style:square;v-text-anchor:top" coordsize="52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" path="m5220,l,e" filled="f" strokecolor="#6f7073" strokeweight=".36pt">
                  <v:path arrowok="t" o:connecttype="custom" o:connectlocs="5220,0;0,0" o:connectangles="0,0"/>
                </v:shape>
                <v:shape id="Freeform 100" o:spid="_x0000_s1066" style="position:absolute;left:359;top:12809;width:5850;height:20;visibility:visible;mso-wrap-style:square;v-text-anchor:top" coordsize="58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" path="m5850,l,e" filled="f" strokecolor="#6f7073" strokeweight=".36pt">
                  <v:path arrowok="t" o:connecttype="custom" o:connectlocs="5850,0;0,0" o:connectangles="0,0"/>
                </v:shape>
                <v:shape id="Freeform 101" o:spid="_x0000_s1067" style="position:absolute;left:6210;top:12809;width:20;height:720;visibility:visible;mso-wrap-style:square;v-text-anchor:top" coordsize="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" path="m,l,719e" filled="f" strokecolor="#6f7073" strokeweight=".36pt">
                  <v:path arrowok="t" o:connecttype="custom" o:connectlocs="0,0;0,719" o:connectangles="0,0"/>
                </v:shape>
                <v:shape id="Freeform 102" o:spid="_x0000_s1068" style="position:absolute;left:6300;top:12809;width:20;height:720;visibility:visible;mso-wrap-style:square;v-text-anchor:top" coordsize="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" path="m,l,719e" filled="f" strokecolor="#6f7073" strokeweight=".36pt">
                  <v:path arrowok="t" o:connecttype="custom" o:connectlocs="0,0;0,719" o:connectangles="0,0"/>
                </v:shape>
                <v:shape id="Freeform 103" o:spid="_x0000_s1069" style="position:absolute;left:4230;top:12809;width:20;height:720;visibility:visible;mso-wrap-style:square;v-text-anchor:top" coordsize="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" path="m,l,720e" filled="f" strokecolor="#6f7073" strokeweight=".36pt">
                  <v:path arrowok="t" o:connecttype="custom" o:connectlocs="0,0;0,720" o:connectangles="0,0"/>
                </v:shape>
                <v:shape id="Freeform 104" o:spid="_x0000_s1070" style="position:absolute;left:9450;top:12809;width:20;height:720;visibility:visible;mso-wrap-style:square;v-text-anchor:top" coordsize="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" path="m,l,720e" filled="f" strokecolor="#6f7073" strokeweight=".36pt">
                  <v:path arrowok="t" o:connecttype="custom" o:connectlocs="0,0;0,720" o:connectangles="0,0"/>
                </v:shape>
                <v:shape id="Freeform 105" o:spid="_x0000_s1071" style="position:absolute;left:359;top:13529;width:11160;height:271;visibility:visible;mso-wrap-style:square;v-text-anchor:top" coordsize="1116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" path="m,270r11160,l11160,,,,,270xe" fillcolor="#272d74" stroked="f">
                  <v:path arrowok="t" o:connecttype="custom" o:connectlocs="0,270;11160,270;11160,0;0,0;0,270" o:connectangles="0,0,0,0,0"/>
                </v:shape>
                <v:shape id="Freeform 106" o:spid="_x0000_s1072" style="position:absolute;left:3238;top:14417;width:20;height:1800;visibility:visible;mso-wrap-style:square;v-text-anchor:top" coordsize="2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" path="m,l,1799e" filled="f" strokecolor="#6f7073" strokeweight=".36pt">
                  <v:path arrowok="t" o:connecttype="custom" o:connectlocs="0,0;0,1799" o:connectangles="0,0"/>
                </v:shape>
                <v:shape id="Freeform 107" o:spid="_x0000_s1073" style="position:absolute;left:5310;top:14417;width:20;height:1798;visibility:visible;mso-wrap-style:square;v-text-anchor:top" coordsize="20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" path="m,l,1797e" filled="f" strokecolor="#6f7073" strokeweight=".36pt">
                  <v:path arrowok="t" o:connecttype="custom" o:connectlocs="0,0;0,1797" o:connectangles="0,0"/>
                </v:shape>
                <v:shape id="Freeform 108" o:spid="_x0000_s1074" style="position:absolute;left:5219;top:14417;width:20;height:1798;visibility:visible;mso-wrap-style:square;v-text-anchor:top" coordsize="20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" path="m,l,1797e" filled="f" strokecolor="#6f7073" strokeweight=".36pt">
                  <v:path arrowok="t" o:connecttype="custom" o:connectlocs="0,0;0,1797" o:connectangles="0,0"/>
                </v:shape>
                <v:shape id="Freeform 109" o:spid="_x0000_s1075" style="position:absolute;left:359;top:15856;width:4859;height:20;visibility:visible;mso-wrap-style:square;v-text-anchor:top" coordsize="48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" path="m4858,l,e" filled="f" strokecolor="#6f7073" strokeweight=".36pt">
                  <v:path arrowok="t" o:connecttype="custom" o:connectlocs="4858,0;0,0" o:connectangles="0,0"/>
                </v:shape>
                <v:shape id="Freeform 110" o:spid="_x0000_s1076" style="position:absolute;left:359;top:15496;width:4859;height:20;visibility:visible;mso-wrap-style:square;v-text-anchor:top" coordsize="48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" path="m4858,l,e" filled="f" strokecolor="#6f7073" strokeweight=".36pt">
                  <v:path arrowok="t" o:connecttype="custom" o:connectlocs="4858,0;0,0" o:connectangles="0,0"/>
                </v:shape>
                <v:shape id="Freeform 111" o:spid="_x0000_s1077" style="position:absolute;left:359;top:15136;width:4859;height:20;visibility:visible;mso-wrap-style:square;v-text-anchor:top" coordsize="48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" path="m4858,l,e" filled="f" strokecolor="#6f7073" strokeweight=".36pt">
                  <v:path arrowok="t" o:connecttype="custom" o:connectlocs="4858,0;0,0" o:connectangles="0,0"/>
                </v:shape>
                <v:shape id="Freeform 112" o:spid="_x0000_s1078" style="position:absolute;left:359;top:14776;width:4859;height:20;visibility:visible;mso-wrap-style:square;v-text-anchor:top" coordsize="48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" path="m4858,l,e" filled="f" strokecolor="#6f7073" strokeweight=".36pt">
                  <v:path arrowok="t" o:connecttype="custom" o:connectlocs="4858,0;0,0" o:connectangles="0,0"/>
                </v:shape>
                <v:shape id="Freeform 113" o:spid="_x0000_s1079" style="position:absolute;left:9450;top:14414;width:20;height:1803;visibility:visible;mso-wrap-style:square;v-text-anchor:top" coordsize="20,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" path="m,l,1802e" filled="f" strokecolor="#6f7073" strokeweight=".36pt">
                  <v:path arrowok="t" o:connecttype="custom" o:connectlocs="0,0;0,1802" o:connectangles="0,0"/>
                </v:shape>
                <v:shape id="Freeform 114" o:spid="_x0000_s1080" style="position:absolute;left:5309;top:15136;width:6211;height:20;visibility:visible;mso-wrap-style:square;v-text-anchor:top" coordsize="62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" path="m6210,l,e" filled="f" strokecolor="#6f7073" strokeweight=".36pt">
                  <v:path arrowok="t" o:connecttype="custom" o:connectlocs="6210,0;0,0" o:connectangles="0,0"/>
                </v:shape>
                <v:shape id="Freeform 115" o:spid="_x0000_s1081" style="position:absolute;left:5309;top:15496;width:6211;height:20;visibility:visible;mso-wrap-style:square;v-text-anchor:top" coordsize="62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" path="m6210,l,e" filled="f" strokecolor="#6f7073" strokeweight=".36pt">
                  <v:path arrowok="t" o:connecttype="custom" o:connectlocs="6210,0;0,0" o:connectangles="0,0"/>
                </v:shape>
                <v:shape id="Freeform 116" o:spid="_x0000_s1082" style="position:absolute;left:5309;top:14776;width:6211;height:20;visibility:visible;mso-wrap-style:square;v-text-anchor:top" coordsize="62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" path="m6210,l,e" filled="f" strokecolor="#6f7073" strokeweight=".36pt">
                  <v:path arrowok="t" o:connecttype="custom" o:connectlocs="6210,0;0,0" o:connectangles="0,0"/>
                </v:shape>
                <v:shape id="Freeform 117" o:spid="_x0000_s1083" style="position:absolute;left:5309;top:15856;width:6211;height:20;visibility:visible;mso-wrap-style:square;v-text-anchor:top" coordsize="62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" path="m6210,l,e" filled="f" strokecolor="#6f7073" strokeweight=".36pt">
                  <v:path arrowok="t" o:connecttype="custom" o:connectlocs="6210,0;0,0" o:connectangles="0,0"/>
                </v:shape>
                <v:shape id="Freeform 118" o:spid="_x0000_s1084" style="position:absolute;left:5309;top:14400;width:6211;height:20;visibility:visible;mso-wrap-style:square;v-text-anchor:top" coordsize="62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" path="m6210,l,e" filled="f" strokecolor="#6f7073" strokeweight=".36pt">
                  <v:path arrowok="t" o:connecttype="custom" o:connectlocs="6210,0;0,0" o:connectangles="0,0"/>
                </v:shape>
                <v:shape id="Freeform 119" o:spid="_x0000_s1085" style="position:absolute;left:359;top:14400;width:4859;height:20;visibility:visible;mso-wrap-style:square;v-text-anchor:top" coordsize="48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" path="m4858,l,e" filled="f" strokecolor="#6f7073" strokeweight=".36pt">
                  <v:path arrowok="t" o:connecttype="custom" o:connectlocs="4858,0;0,0" o:connectangles="0,0"/>
                </v:shape>
                <v:shape id="Freeform 120" o:spid="_x0000_s1086" style="position:absolute;left:506;top:14006;width:5647;height:337;visibility:visible;mso-wrap-style:square;v-text-anchor:top" coordsize="564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" path="m,336r5646,l5646,,,,,336xe" filled="f" strokecolor="#6f7073" strokeweight=".72pt">
                  <v:path arrowok="t" o:connecttype="custom" o:connectlocs="0,336;5646,336;5646,0;0,0;0,336" o:connectangles="0,0,0,0,0"/>
                </v:shape>
                <v:shape id="Freeform 121" o:spid="_x0000_s1087" style="position:absolute;left:6266;top:14006;width:5107;height:337;visibility:visible;mso-wrap-style:square;v-text-anchor:top" coordsize="510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" path="m,336r5106,l5106,,,,,336xe" filled="f" strokecolor="#6f7073" strokeweight=".72pt">
                  <v:path arrowok="t" o:connecttype="custom" o:connectlocs="0,336;5106,336;5106,0;0,0;0,336" o:connectangles="0,0,0,0,0"/>
                </v:shape>
                <v:shape id="Freeform 122" o:spid="_x0000_s1088" style="position:absolute;left:6210;top:9720;width:20;height:721;visibility:visible;mso-wrap-style:square;v-text-anchor:top" coordsize="20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" path="m,l,720e" filled="f" strokecolor="#6f7073" strokeweight=".36pt">
                  <v:path arrowok="t" o:connecttype="custom" o:connectlocs="0,0;0,720" o:connectangles="0,0"/>
                </v:shape>
                <v:shape id="Freeform 123" o:spid="_x0000_s1089" style="position:absolute;left:516;top:2388;width:587;height:335;visibility:visible;mso-wrap-style:square;v-text-anchor:top" coordsize="587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" path="m,334r586,l586,,,,,334xe" filled="f" strokecolor="silver" strokeweight="1pt">
                  <v:path arrowok="t" o:connecttype="custom" o:connectlocs="0,334;586,334;586,0;0,0;0,334" o:connectangles="0,0,0,0,0"/>
                </v:shape>
                <v:shape id="Freeform 124" o:spid="_x0000_s1090" style="position:absolute;left:810;top:2398;width:20;height:325;visibility:visible;mso-wrap-style:square;v-text-anchor:top" coordsize="2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" path="m,l,324e" filled="f" strokecolor="silver" strokeweight="1pt">
                  <v:path arrowok="t" o:connecttype="custom" o:connectlocs="0,0;0,324" o:connectangles="0,0"/>
                </v:shape>
                <w10:wrap anchorx="page" anchory="page"/>
              </v:group>
            </w:pict>
          </mc:Fallback>
        </mc:AlternateContent>
      </w:r>
      <w:r w:rsidR="009354B2" w:rsidRPr="0004675E">
        <w:rPr>
          <w:color w:val="000000" w:themeColor="text1"/>
          <w:w w:val="95"/>
          <w:sz w:val="18"/>
          <w:szCs w:val="18"/>
        </w:rPr>
        <w:t>Częstotliwość znamionowa f</w:t>
      </w:r>
      <w:r w:rsidR="009354B2" w:rsidRPr="0004675E">
        <w:rPr>
          <w:color w:val="000000" w:themeColor="text1"/>
          <w:w w:val="95"/>
          <w:position w:val="-2"/>
          <w:sz w:val="14"/>
          <w:szCs w:val="14"/>
        </w:rPr>
        <w:t xml:space="preserve">N </w:t>
      </w:r>
      <w:r w:rsidR="009354B2" w:rsidRPr="0004675E">
        <w:rPr>
          <w:color w:val="000000" w:themeColor="text1"/>
          <w:w w:val="95"/>
          <w:sz w:val="18"/>
          <w:szCs w:val="18"/>
        </w:rPr>
        <w:t xml:space="preserve">[Hz] </w:t>
      </w:r>
      <w:r w:rsidR="009354B2" w:rsidRPr="0004675E">
        <w:rPr>
          <w:color w:val="000000" w:themeColor="text1"/>
          <w:sz w:val="18"/>
          <w:szCs w:val="18"/>
        </w:rPr>
        <w:t>Straty</w:t>
      </w:r>
      <w:r w:rsidR="009354B2" w:rsidRPr="0004675E">
        <w:rPr>
          <w:color w:val="000000" w:themeColor="text1"/>
          <w:spacing w:val="-29"/>
          <w:sz w:val="18"/>
          <w:szCs w:val="18"/>
        </w:rPr>
        <w:t xml:space="preserve"> </w:t>
      </w:r>
      <w:r w:rsidR="009354B2" w:rsidRPr="0004675E">
        <w:rPr>
          <w:color w:val="000000" w:themeColor="text1"/>
          <w:sz w:val="18"/>
          <w:szCs w:val="18"/>
        </w:rPr>
        <w:t>w</w:t>
      </w:r>
      <w:r w:rsidR="009354B2" w:rsidRPr="0004675E">
        <w:rPr>
          <w:color w:val="000000" w:themeColor="text1"/>
          <w:spacing w:val="-29"/>
          <w:sz w:val="18"/>
          <w:szCs w:val="18"/>
        </w:rPr>
        <w:t xml:space="preserve"> </w:t>
      </w:r>
      <w:r w:rsidR="009354B2" w:rsidRPr="0004675E">
        <w:rPr>
          <w:color w:val="000000" w:themeColor="text1"/>
          <w:sz w:val="18"/>
          <w:szCs w:val="18"/>
        </w:rPr>
        <w:t>żelazie</w:t>
      </w:r>
      <w:r w:rsidR="009354B2" w:rsidRPr="0004675E">
        <w:rPr>
          <w:color w:val="000000" w:themeColor="text1"/>
          <w:spacing w:val="-29"/>
          <w:sz w:val="18"/>
          <w:szCs w:val="18"/>
        </w:rPr>
        <w:t xml:space="preserve"> </w:t>
      </w:r>
      <w:r w:rsidR="009354B2" w:rsidRPr="0004675E">
        <w:rPr>
          <w:color w:val="000000" w:themeColor="text1"/>
          <w:sz w:val="18"/>
          <w:szCs w:val="18"/>
        </w:rPr>
        <w:t>P</w:t>
      </w:r>
      <w:r w:rsidR="009354B2" w:rsidRPr="0004675E">
        <w:rPr>
          <w:color w:val="000000" w:themeColor="text1"/>
          <w:position w:val="-2"/>
          <w:sz w:val="14"/>
          <w:szCs w:val="14"/>
        </w:rPr>
        <w:t>Fe</w:t>
      </w:r>
      <w:r w:rsidR="009354B2" w:rsidRPr="0004675E">
        <w:rPr>
          <w:color w:val="000000" w:themeColor="text1"/>
          <w:spacing w:val="-18"/>
          <w:position w:val="-2"/>
          <w:sz w:val="14"/>
          <w:szCs w:val="14"/>
        </w:rPr>
        <w:t xml:space="preserve"> </w:t>
      </w:r>
      <w:r w:rsidR="009354B2" w:rsidRPr="0004675E">
        <w:rPr>
          <w:color w:val="000000" w:themeColor="text1"/>
          <w:sz w:val="18"/>
          <w:szCs w:val="18"/>
        </w:rPr>
        <w:t>[kW]</w:t>
      </w:r>
    </w:p>
    <w:p w14:paraId="22D9FB40" w14:textId="77777777" w:rsidR="009354B2" w:rsidRPr="0004675E" w:rsidRDefault="009354B2">
      <w:pPr>
        <w:pStyle w:val="Tekstpodstawowy"/>
        <w:kinsoku w:val="0"/>
        <w:overflowPunct w:val="0"/>
        <w:spacing w:before="3"/>
        <w:rPr>
          <w:color w:val="000000" w:themeColor="text1"/>
          <w:sz w:val="18"/>
          <w:szCs w:val="18"/>
        </w:rPr>
      </w:pPr>
      <w:r w:rsidRPr="0004675E">
        <w:rPr>
          <w:color w:val="000000" w:themeColor="text1"/>
          <w:sz w:val="18"/>
          <w:szCs w:val="18"/>
        </w:rPr>
        <w:t>Straty</w:t>
      </w:r>
      <w:r w:rsidRPr="0004675E">
        <w:rPr>
          <w:color w:val="000000" w:themeColor="text1"/>
          <w:spacing w:val="-32"/>
          <w:sz w:val="18"/>
          <w:szCs w:val="18"/>
        </w:rPr>
        <w:t xml:space="preserve"> </w:t>
      </w:r>
      <w:r w:rsidRPr="0004675E">
        <w:rPr>
          <w:color w:val="000000" w:themeColor="text1"/>
          <w:sz w:val="18"/>
          <w:szCs w:val="18"/>
        </w:rPr>
        <w:t>w</w:t>
      </w:r>
      <w:r w:rsidRPr="0004675E">
        <w:rPr>
          <w:color w:val="000000" w:themeColor="text1"/>
          <w:spacing w:val="-32"/>
          <w:sz w:val="18"/>
          <w:szCs w:val="18"/>
        </w:rPr>
        <w:t xml:space="preserve"> </w:t>
      </w:r>
      <w:r w:rsidRPr="0004675E">
        <w:rPr>
          <w:color w:val="000000" w:themeColor="text1"/>
          <w:sz w:val="18"/>
          <w:szCs w:val="18"/>
        </w:rPr>
        <w:t>miedzi</w:t>
      </w:r>
      <w:r w:rsidRPr="0004675E">
        <w:rPr>
          <w:color w:val="000000" w:themeColor="text1"/>
          <w:spacing w:val="-32"/>
          <w:sz w:val="18"/>
          <w:szCs w:val="18"/>
        </w:rPr>
        <w:t xml:space="preserve"> </w:t>
      </w:r>
      <w:r w:rsidRPr="0004675E">
        <w:rPr>
          <w:color w:val="000000" w:themeColor="text1"/>
          <w:sz w:val="18"/>
          <w:szCs w:val="18"/>
        </w:rPr>
        <w:t>P</w:t>
      </w:r>
      <w:r w:rsidRPr="0004675E">
        <w:rPr>
          <w:color w:val="000000" w:themeColor="text1"/>
          <w:position w:val="-2"/>
          <w:sz w:val="14"/>
          <w:szCs w:val="14"/>
        </w:rPr>
        <w:t>Cu</w:t>
      </w:r>
      <w:r w:rsidRPr="0004675E">
        <w:rPr>
          <w:color w:val="000000" w:themeColor="text1"/>
          <w:spacing w:val="-21"/>
          <w:position w:val="-2"/>
          <w:sz w:val="14"/>
          <w:szCs w:val="14"/>
        </w:rPr>
        <w:t xml:space="preserve"> </w:t>
      </w:r>
      <w:r w:rsidRPr="0004675E">
        <w:rPr>
          <w:color w:val="000000" w:themeColor="text1"/>
          <w:sz w:val="18"/>
          <w:szCs w:val="18"/>
        </w:rPr>
        <w:t>GN-DN</w:t>
      </w:r>
      <w:r w:rsidRPr="0004675E">
        <w:rPr>
          <w:color w:val="000000" w:themeColor="text1"/>
          <w:spacing w:val="-32"/>
          <w:sz w:val="18"/>
          <w:szCs w:val="18"/>
        </w:rPr>
        <w:t xml:space="preserve"> </w:t>
      </w:r>
      <w:r w:rsidRPr="0004675E">
        <w:rPr>
          <w:color w:val="000000" w:themeColor="text1"/>
          <w:sz w:val="18"/>
          <w:szCs w:val="18"/>
        </w:rPr>
        <w:t>[kW]</w:t>
      </w:r>
    </w:p>
    <w:p w14:paraId="1F887C5A" w14:textId="77777777" w:rsidR="009354B2" w:rsidRPr="0004675E" w:rsidRDefault="009354B2">
      <w:pPr>
        <w:pStyle w:val="Tekstpodstawowy"/>
        <w:kinsoku w:val="0"/>
        <w:overflowPunct w:val="0"/>
        <w:spacing w:before="141"/>
        <w:rPr>
          <w:color w:val="000000" w:themeColor="text1"/>
          <w:sz w:val="18"/>
          <w:szCs w:val="18"/>
        </w:rPr>
      </w:pPr>
      <w:r w:rsidRPr="0004675E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br w:type="column"/>
      </w:r>
      <w:r w:rsidRPr="0004675E">
        <w:rPr>
          <w:color w:val="000000" w:themeColor="text1"/>
          <w:w w:val="95"/>
          <w:sz w:val="18"/>
          <w:szCs w:val="18"/>
        </w:rPr>
        <w:t>Napięcie</w:t>
      </w:r>
      <w:r w:rsidRPr="0004675E">
        <w:rPr>
          <w:color w:val="000000" w:themeColor="text1"/>
          <w:spacing w:val="-26"/>
          <w:w w:val="95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zwarcia</w:t>
      </w:r>
      <w:r w:rsidRPr="0004675E">
        <w:rPr>
          <w:color w:val="000000" w:themeColor="text1"/>
          <w:spacing w:val="-26"/>
          <w:w w:val="95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U</w:t>
      </w:r>
      <w:r w:rsidRPr="0004675E">
        <w:rPr>
          <w:color w:val="000000" w:themeColor="text1"/>
          <w:w w:val="95"/>
          <w:position w:val="-2"/>
          <w:sz w:val="14"/>
          <w:szCs w:val="14"/>
        </w:rPr>
        <w:t>z</w:t>
      </w:r>
      <w:r w:rsidRPr="0004675E">
        <w:rPr>
          <w:color w:val="000000" w:themeColor="text1"/>
          <w:spacing w:val="-16"/>
          <w:w w:val="95"/>
          <w:position w:val="-2"/>
          <w:sz w:val="14"/>
          <w:szCs w:val="14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GN-DN</w:t>
      </w:r>
      <w:r w:rsidRPr="0004675E">
        <w:rPr>
          <w:color w:val="000000" w:themeColor="text1"/>
          <w:spacing w:val="-26"/>
          <w:w w:val="95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[%]</w:t>
      </w:r>
    </w:p>
    <w:p w14:paraId="521741B7" w14:textId="77777777" w:rsidR="009354B2" w:rsidRPr="0004675E" w:rsidRDefault="009354B2">
      <w:pPr>
        <w:pStyle w:val="Tekstpodstawowy"/>
        <w:kinsoku w:val="0"/>
        <w:overflowPunct w:val="0"/>
        <w:spacing w:before="27" w:line="360" w:lineRule="exact"/>
        <w:ind w:right="4072"/>
        <w:rPr>
          <w:color w:val="000000" w:themeColor="text1"/>
          <w:sz w:val="18"/>
          <w:szCs w:val="18"/>
        </w:rPr>
      </w:pPr>
      <w:r w:rsidRPr="0004675E">
        <w:rPr>
          <w:color w:val="000000" w:themeColor="text1"/>
          <w:w w:val="95"/>
          <w:position w:val="2"/>
          <w:sz w:val="18"/>
          <w:szCs w:val="18"/>
        </w:rPr>
        <w:t>Prąd</w:t>
      </w:r>
      <w:r w:rsidRPr="0004675E">
        <w:rPr>
          <w:color w:val="000000" w:themeColor="text1"/>
          <w:spacing w:val="-13"/>
          <w:w w:val="95"/>
          <w:position w:val="2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position w:val="2"/>
          <w:sz w:val="18"/>
          <w:szCs w:val="18"/>
        </w:rPr>
        <w:t>biegu</w:t>
      </w:r>
      <w:r w:rsidRPr="0004675E">
        <w:rPr>
          <w:color w:val="000000" w:themeColor="text1"/>
          <w:spacing w:val="-13"/>
          <w:w w:val="95"/>
          <w:position w:val="2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position w:val="2"/>
          <w:sz w:val="18"/>
          <w:szCs w:val="18"/>
        </w:rPr>
        <w:t>jałowego</w:t>
      </w:r>
      <w:r w:rsidRPr="0004675E">
        <w:rPr>
          <w:color w:val="000000" w:themeColor="text1"/>
          <w:spacing w:val="-13"/>
          <w:w w:val="95"/>
          <w:position w:val="2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position w:val="2"/>
          <w:sz w:val="18"/>
          <w:szCs w:val="18"/>
        </w:rPr>
        <w:t>I</w:t>
      </w:r>
      <w:r w:rsidRPr="0004675E">
        <w:rPr>
          <w:color w:val="000000" w:themeColor="text1"/>
          <w:w w:val="95"/>
          <w:sz w:val="14"/>
          <w:szCs w:val="14"/>
        </w:rPr>
        <w:t>0</w:t>
      </w:r>
      <w:r w:rsidRPr="0004675E">
        <w:rPr>
          <w:color w:val="000000" w:themeColor="text1"/>
          <w:spacing w:val="-3"/>
          <w:w w:val="95"/>
          <w:sz w:val="14"/>
          <w:szCs w:val="14"/>
        </w:rPr>
        <w:t xml:space="preserve"> </w:t>
      </w:r>
      <w:r w:rsidRPr="0004675E">
        <w:rPr>
          <w:color w:val="000000" w:themeColor="text1"/>
          <w:w w:val="95"/>
          <w:position w:val="2"/>
          <w:sz w:val="18"/>
          <w:szCs w:val="18"/>
        </w:rPr>
        <w:t xml:space="preserve">[%] </w:t>
      </w:r>
      <w:r w:rsidRPr="0004675E">
        <w:rPr>
          <w:color w:val="000000" w:themeColor="text1"/>
          <w:w w:val="95"/>
          <w:sz w:val="18"/>
          <w:szCs w:val="18"/>
        </w:rPr>
        <w:t>Układ</w:t>
      </w:r>
      <w:r w:rsidRPr="0004675E">
        <w:rPr>
          <w:color w:val="000000" w:themeColor="text1"/>
          <w:spacing w:val="-4"/>
          <w:w w:val="95"/>
          <w:sz w:val="18"/>
          <w:szCs w:val="18"/>
        </w:rPr>
        <w:t xml:space="preserve"> </w:t>
      </w:r>
      <w:r w:rsidRPr="0004675E">
        <w:rPr>
          <w:color w:val="000000" w:themeColor="text1"/>
          <w:w w:val="95"/>
          <w:sz w:val="18"/>
          <w:szCs w:val="18"/>
        </w:rPr>
        <w:t>połączeń</w:t>
      </w:r>
    </w:p>
    <w:p w14:paraId="6140EC16" w14:textId="77777777" w:rsidR="009354B2" w:rsidRPr="0004675E" w:rsidRDefault="009354B2">
      <w:pPr>
        <w:pStyle w:val="Tekstpodstawowy"/>
        <w:kinsoku w:val="0"/>
        <w:overflowPunct w:val="0"/>
        <w:spacing w:before="27" w:line="360" w:lineRule="exact"/>
        <w:ind w:right="4072"/>
        <w:rPr>
          <w:color w:val="000000" w:themeColor="text1"/>
          <w:sz w:val="18"/>
          <w:szCs w:val="18"/>
        </w:rPr>
        <w:sectPr w:rsidR="009354B2" w:rsidRPr="0004675E" w:rsidSect="00351DD9">
          <w:type w:val="continuous"/>
          <w:pgSz w:w="11910" w:h="16840"/>
          <w:pgMar w:top="0" w:right="420" w:bottom="0" w:left="240" w:header="708" w:footer="708" w:gutter="0"/>
          <w:cols w:num="2" w:space="708" w:equalWidth="0">
            <w:col w:w="2858" w:space="2097"/>
            <w:col w:w="6295"/>
          </w:cols>
          <w:noEndnote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"/>
        <w:gridCol w:w="10867"/>
        <w:gridCol w:w="146"/>
      </w:tblGrid>
      <w:tr w:rsidR="009354B2" w:rsidRPr="0004675E" w14:paraId="33F6F7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1160" w:type="dxa"/>
            <w:gridSpan w:val="3"/>
            <w:tcBorders>
              <w:top w:val="single" w:sz="2" w:space="0" w:color="6F7073"/>
              <w:left w:val="single" w:sz="2" w:space="0" w:color="6F7073"/>
              <w:bottom w:val="nil"/>
              <w:right w:val="single" w:sz="2" w:space="0" w:color="6F7073"/>
            </w:tcBorders>
            <w:shd w:val="clear" w:color="auto" w:fill="272D74"/>
          </w:tcPr>
          <w:p w14:paraId="12ADE355" w14:textId="77777777" w:rsidR="009354B2" w:rsidRPr="0004675E" w:rsidRDefault="009354B2">
            <w:pPr>
              <w:pStyle w:val="TableParagraph"/>
              <w:kinsoku w:val="0"/>
              <w:overflowPunct w:val="0"/>
              <w:spacing w:before="24"/>
              <w:ind w:left="114"/>
              <w:rPr>
                <w:color w:val="FFFFFF" w:themeColor="background1"/>
              </w:rPr>
            </w:pPr>
            <w:r w:rsidRPr="0004675E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lastRenderedPageBreak/>
              <w:t>8. STOPIEŃ SKOMPENSOWANIA MOCY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pacing w:val="-21"/>
                <w:w w:val="105"/>
                <w:sz w:val="20"/>
                <w:szCs w:val="20"/>
              </w:rPr>
              <w:t xml:space="preserve"> 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BIERNEJ</w:t>
            </w:r>
          </w:p>
        </w:tc>
      </w:tr>
      <w:tr w:rsidR="009354B2" w:rsidRPr="0004675E" w14:paraId="5DE73B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6"/>
        </w:trPr>
        <w:tc>
          <w:tcPr>
            <w:tcW w:w="11160" w:type="dxa"/>
            <w:gridSpan w:val="3"/>
            <w:tcBorders>
              <w:top w:val="nil"/>
              <w:left w:val="single" w:sz="2" w:space="0" w:color="6F7073"/>
              <w:bottom w:val="nil"/>
              <w:right w:val="single" w:sz="2" w:space="0" w:color="6F7073"/>
            </w:tcBorders>
          </w:tcPr>
          <w:p w14:paraId="248063ED" w14:textId="77777777" w:rsidR="009354B2" w:rsidRPr="0004675E" w:rsidRDefault="009354B2">
            <w:pPr>
              <w:pStyle w:val="TableParagraph"/>
              <w:kinsoku w:val="0"/>
              <w:overflowPunct w:val="0"/>
              <w:spacing w:before="43" w:line="226" w:lineRule="exact"/>
              <w:ind w:left="1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Stopień skompensowania mocy</w:t>
            </w:r>
            <w:r w:rsidRPr="0004675E">
              <w:rPr>
                <w:rFonts w:ascii="Arial" w:hAnsi="Arial" w:cs="Arial"/>
                <w:color w:val="000000" w:themeColor="text1"/>
                <w:spacing w:val="-26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biernej:</w:t>
            </w:r>
          </w:p>
          <w:p w14:paraId="6C8650D0" w14:textId="77777777" w:rsidR="009354B2" w:rsidRPr="0004675E" w:rsidRDefault="009354B2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kinsoku w:val="0"/>
              <w:overflowPunct w:val="0"/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związanej</w:t>
            </w:r>
            <w:r w:rsidRPr="0004675E">
              <w:rPr>
                <w:rFonts w:ascii="Arial" w:hAnsi="Arial" w:cs="Arial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</w:t>
            </w:r>
            <w:r w:rsidRPr="0004675E">
              <w:rPr>
                <w:rFonts w:ascii="Arial" w:hAnsi="Arial" w:cs="Arial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oddawaniem</w:t>
            </w:r>
            <w:r w:rsidRPr="0004675E">
              <w:rPr>
                <w:rFonts w:ascii="Arial" w:hAnsi="Arial" w:cs="Arial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zmagazynowanej</w:t>
            </w:r>
            <w:r w:rsidRPr="0004675E">
              <w:rPr>
                <w:rFonts w:ascii="Arial" w:hAnsi="Arial" w:cs="Arial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energii</w:t>
            </w:r>
            <w:r w:rsidRPr="0004675E">
              <w:rPr>
                <w:rFonts w:ascii="Arial" w:hAnsi="Arial" w:cs="Arial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elektrycznej</w:t>
            </w:r>
            <w:r w:rsidRPr="0004675E">
              <w:rPr>
                <w:rFonts w:ascii="Arial" w:hAnsi="Arial" w:cs="Arial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do</w:t>
            </w:r>
            <w:r w:rsidRPr="0004675E">
              <w:rPr>
                <w:rFonts w:ascii="Arial" w:hAnsi="Arial" w:cs="Arial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sieci</w:t>
            </w:r>
            <w:r w:rsidRPr="0004675E">
              <w:rPr>
                <w:rFonts w:ascii="Arial" w:hAnsi="Arial" w:cs="Arial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tg</w:t>
            </w:r>
            <w:r w:rsidRPr="0004675E">
              <w:rPr>
                <w:rFonts w:ascii="Arial" w:hAnsi="Arial" w:cs="Arial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Calibri" w:hAnsi="Calibri" w:cs="Calibri"/>
                <w:color w:val="000000" w:themeColor="text1"/>
                <w:w w:val="95"/>
                <w:sz w:val="20"/>
                <w:szCs w:val="20"/>
              </w:rPr>
              <w:t>φ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:</w:t>
            </w:r>
          </w:p>
          <w:p w14:paraId="77D733F8" w14:textId="77777777" w:rsidR="009354B2" w:rsidRPr="0004675E" w:rsidRDefault="009354B2">
            <w:pPr>
              <w:pStyle w:val="TableParagraph"/>
              <w:kinsoku w:val="0"/>
              <w:overflowPunct w:val="0"/>
              <w:spacing w:before="29" w:line="215" w:lineRule="exact"/>
              <w:ind w:left="3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związanej</w:t>
            </w:r>
            <w:r w:rsidRPr="0004675E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</w:t>
            </w:r>
            <w:r w:rsidRPr="0004675E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odbiorem</w:t>
            </w:r>
            <w:r w:rsidRPr="0004675E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energii</w:t>
            </w:r>
            <w:r w:rsidRPr="0004675E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elektrycznej</w:t>
            </w:r>
            <w:r w:rsidRPr="0004675E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czynnej</w:t>
            </w:r>
            <w:r w:rsidRPr="0004675E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na</w:t>
            </w:r>
            <w:r w:rsidRPr="0004675E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potrzeby</w:t>
            </w:r>
          </w:p>
          <w:p w14:paraId="15F1AD67" w14:textId="77777777" w:rsidR="009354B2" w:rsidRPr="0004675E" w:rsidRDefault="009354B2">
            <w:pPr>
              <w:pStyle w:val="TableParagraph"/>
              <w:kinsoku w:val="0"/>
              <w:overflowPunct w:val="0"/>
              <w:spacing w:line="50" w:lineRule="exact"/>
              <w:ind w:left="189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  <w:r w:rsidRPr="0004675E">
              <w:rPr>
                <w:rFonts w:ascii="Arial" w:hAnsi="Arial" w:cs="Arial"/>
                <w:color w:val="000000" w:themeColor="text1"/>
                <w:w w:val="130"/>
                <w:sz w:val="8"/>
                <w:szCs w:val="8"/>
              </w:rPr>
              <w:t>●</w:t>
            </w:r>
          </w:p>
          <w:p w14:paraId="73960914" w14:textId="77777777" w:rsidR="009354B2" w:rsidRPr="0004675E" w:rsidRDefault="009354B2">
            <w:pPr>
              <w:pStyle w:val="TableParagraph"/>
              <w:kinsoku w:val="0"/>
              <w:overflowPunct w:val="0"/>
              <w:spacing w:line="216" w:lineRule="exact"/>
              <w:ind w:left="384"/>
              <w:rPr>
                <w:color w:val="000000" w:themeColor="text1"/>
              </w:rPr>
            </w:pP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własne</w:t>
            </w:r>
            <w:r w:rsidRPr="0004675E">
              <w:rPr>
                <w:rFonts w:ascii="Arial" w:hAnsi="Arial" w:cs="Arial"/>
                <w:color w:val="000000" w:themeColor="text1"/>
                <w:spacing w:val="-4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instalacji</w:t>
            </w:r>
            <w:r w:rsidRPr="0004675E">
              <w:rPr>
                <w:rFonts w:ascii="Arial" w:hAnsi="Arial" w:cs="Arial"/>
                <w:color w:val="000000" w:themeColor="text1"/>
                <w:spacing w:val="-4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magazynu</w:t>
            </w:r>
            <w:r w:rsidRPr="0004675E">
              <w:rPr>
                <w:rFonts w:ascii="Arial" w:hAnsi="Arial" w:cs="Arial"/>
                <w:color w:val="000000" w:themeColor="text1"/>
                <w:spacing w:val="-4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energii</w:t>
            </w:r>
            <w:r w:rsidRPr="0004675E">
              <w:rPr>
                <w:rFonts w:ascii="Arial" w:hAnsi="Arial" w:cs="Arial"/>
                <w:color w:val="000000" w:themeColor="text1"/>
                <w:spacing w:val="-4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elektrycznej</w:t>
            </w:r>
            <w:r w:rsidRPr="0004675E">
              <w:rPr>
                <w:rFonts w:ascii="Arial" w:hAnsi="Arial" w:cs="Arial"/>
                <w:color w:val="000000" w:themeColor="text1"/>
                <w:spacing w:val="-4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tg</w:t>
            </w:r>
            <w:r w:rsidRPr="0004675E">
              <w:rPr>
                <w:rFonts w:ascii="Arial" w:hAnsi="Arial" w:cs="Arial"/>
                <w:color w:val="000000" w:themeColor="text1"/>
                <w:spacing w:val="-41"/>
                <w:sz w:val="20"/>
                <w:szCs w:val="20"/>
              </w:rPr>
              <w:t xml:space="preserve"> </w:t>
            </w:r>
            <w:r w:rsidRPr="0004675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φ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9354B2" w:rsidRPr="0004675E" w14:paraId="6321F2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1160" w:type="dxa"/>
            <w:gridSpan w:val="3"/>
            <w:tcBorders>
              <w:top w:val="nil"/>
              <w:left w:val="single" w:sz="2" w:space="0" w:color="6F7073"/>
              <w:bottom w:val="single" w:sz="4" w:space="0" w:color="6F7073"/>
              <w:right w:val="single" w:sz="2" w:space="0" w:color="6F7073"/>
            </w:tcBorders>
            <w:shd w:val="clear" w:color="auto" w:fill="272D74"/>
          </w:tcPr>
          <w:p w14:paraId="0AD33196" w14:textId="77777777" w:rsidR="009354B2" w:rsidRPr="0004675E" w:rsidRDefault="009354B2">
            <w:pPr>
              <w:pStyle w:val="TableParagraph"/>
              <w:kinsoku w:val="0"/>
              <w:overflowPunct w:val="0"/>
              <w:spacing w:before="8"/>
              <w:ind w:left="114"/>
              <w:rPr>
                <w:color w:val="FFFFFF" w:themeColor="background1"/>
              </w:rPr>
            </w:pPr>
            <w:r w:rsidRPr="0004675E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9.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pacing w:val="-25"/>
                <w:w w:val="105"/>
                <w:sz w:val="20"/>
                <w:szCs w:val="20"/>
              </w:rPr>
              <w:t xml:space="preserve"> 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DODATKOWE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pacing w:val="-25"/>
                <w:w w:val="105"/>
                <w:sz w:val="20"/>
                <w:szCs w:val="20"/>
              </w:rPr>
              <w:t xml:space="preserve"> 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INFORMACJE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pacing w:val="-25"/>
                <w:w w:val="105"/>
                <w:sz w:val="20"/>
                <w:szCs w:val="20"/>
              </w:rPr>
              <w:t xml:space="preserve"> 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LUB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pacing w:val="-25"/>
                <w:w w:val="105"/>
                <w:sz w:val="20"/>
                <w:szCs w:val="20"/>
              </w:rPr>
              <w:t xml:space="preserve"> 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UWAGI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pacing w:val="-25"/>
                <w:w w:val="105"/>
                <w:sz w:val="20"/>
                <w:szCs w:val="20"/>
              </w:rPr>
              <w:t xml:space="preserve"> 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WNIOSKODAWCY</w:t>
            </w:r>
          </w:p>
        </w:tc>
      </w:tr>
      <w:tr w:rsidR="009354B2" w:rsidRPr="0004675E" w14:paraId="690CEA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8"/>
        </w:trPr>
        <w:tc>
          <w:tcPr>
            <w:tcW w:w="147" w:type="dxa"/>
            <w:tcBorders>
              <w:top w:val="nil"/>
              <w:left w:val="single" w:sz="2" w:space="0" w:color="6F7073"/>
              <w:bottom w:val="nil"/>
              <w:right w:val="single" w:sz="4" w:space="0" w:color="6F7073"/>
            </w:tcBorders>
          </w:tcPr>
          <w:p w14:paraId="2860FC62" w14:textId="77777777" w:rsidR="009354B2" w:rsidRPr="0004675E" w:rsidRDefault="009354B2">
            <w:pPr>
              <w:rPr>
                <w:color w:val="000000" w:themeColor="text1"/>
              </w:rPr>
            </w:pPr>
          </w:p>
        </w:tc>
        <w:tc>
          <w:tcPr>
            <w:tcW w:w="10867" w:type="dxa"/>
            <w:tcBorders>
              <w:top w:val="single" w:sz="4" w:space="0" w:color="6F7073"/>
              <w:left w:val="single" w:sz="4" w:space="0" w:color="6F7073"/>
              <w:bottom w:val="single" w:sz="4" w:space="0" w:color="6F7073"/>
              <w:right w:val="single" w:sz="4" w:space="0" w:color="6F7073"/>
            </w:tcBorders>
          </w:tcPr>
          <w:p w14:paraId="2BBEF3F3" w14:textId="77777777" w:rsidR="009354B2" w:rsidRPr="0004675E" w:rsidRDefault="009354B2">
            <w:pPr>
              <w:rPr>
                <w:color w:val="000000" w:themeColor="text1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6F7073"/>
              <w:bottom w:val="nil"/>
              <w:right w:val="single" w:sz="2" w:space="0" w:color="6F7073"/>
            </w:tcBorders>
          </w:tcPr>
          <w:p w14:paraId="57A17B88" w14:textId="77777777" w:rsidR="009354B2" w:rsidRPr="0004675E" w:rsidRDefault="009354B2">
            <w:pPr>
              <w:rPr>
                <w:color w:val="000000" w:themeColor="text1"/>
              </w:rPr>
            </w:pPr>
          </w:p>
        </w:tc>
      </w:tr>
      <w:tr w:rsidR="009354B2" w:rsidRPr="0004675E" w14:paraId="24BD39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1160" w:type="dxa"/>
            <w:gridSpan w:val="3"/>
            <w:tcBorders>
              <w:top w:val="single" w:sz="4" w:space="0" w:color="6F7073"/>
              <w:left w:val="single" w:sz="2" w:space="0" w:color="6F7073"/>
              <w:bottom w:val="nil"/>
              <w:right w:val="single" w:sz="2" w:space="0" w:color="6F7073"/>
            </w:tcBorders>
            <w:shd w:val="clear" w:color="auto" w:fill="272D74"/>
          </w:tcPr>
          <w:p w14:paraId="2F8BE42C" w14:textId="77777777" w:rsidR="009354B2" w:rsidRPr="0004675E" w:rsidRDefault="009354B2">
            <w:pPr>
              <w:pStyle w:val="TableParagraph"/>
              <w:kinsoku w:val="0"/>
              <w:overflowPunct w:val="0"/>
              <w:spacing w:before="51"/>
              <w:ind w:left="114"/>
              <w:rPr>
                <w:color w:val="FFFFFF" w:themeColor="background1"/>
              </w:rPr>
            </w:pPr>
            <w:r w:rsidRPr="0004675E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10.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pacing w:val="-7"/>
                <w:w w:val="105"/>
                <w:sz w:val="20"/>
                <w:szCs w:val="20"/>
              </w:rPr>
              <w:t xml:space="preserve"> 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OŚWIADCZENIE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pacing w:val="-7"/>
                <w:w w:val="105"/>
                <w:sz w:val="20"/>
                <w:szCs w:val="20"/>
              </w:rPr>
              <w:t xml:space="preserve"> 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W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pacing w:val="-7"/>
                <w:w w:val="105"/>
                <w:sz w:val="20"/>
                <w:szCs w:val="20"/>
              </w:rPr>
              <w:t xml:space="preserve"> 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SPRAWIE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pacing w:val="-7"/>
                <w:w w:val="105"/>
                <w:sz w:val="20"/>
                <w:szCs w:val="20"/>
              </w:rPr>
              <w:t xml:space="preserve"> 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KLAUZULI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pacing w:val="-7"/>
                <w:w w:val="105"/>
                <w:sz w:val="20"/>
                <w:szCs w:val="20"/>
              </w:rPr>
              <w:t xml:space="preserve"> 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INFORMACYJNEJ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pacing w:val="-7"/>
                <w:w w:val="105"/>
                <w:sz w:val="20"/>
                <w:szCs w:val="20"/>
              </w:rPr>
              <w:t xml:space="preserve"> 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O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pacing w:val="-7"/>
                <w:w w:val="105"/>
                <w:sz w:val="20"/>
                <w:szCs w:val="20"/>
              </w:rPr>
              <w:t xml:space="preserve"> 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PRZETWARZANIU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pacing w:val="-7"/>
                <w:w w:val="105"/>
                <w:sz w:val="20"/>
                <w:szCs w:val="20"/>
              </w:rPr>
              <w:t xml:space="preserve"> 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DANYCH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pacing w:val="-7"/>
                <w:w w:val="105"/>
                <w:sz w:val="20"/>
                <w:szCs w:val="20"/>
              </w:rPr>
              <w:t xml:space="preserve"> 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OSOBOWYCH</w:t>
            </w:r>
          </w:p>
        </w:tc>
      </w:tr>
      <w:tr w:rsidR="009354B2" w:rsidRPr="0004675E" w14:paraId="0BFABC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5"/>
        </w:trPr>
        <w:tc>
          <w:tcPr>
            <w:tcW w:w="11160" w:type="dxa"/>
            <w:gridSpan w:val="3"/>
            <w:tcBorders>
              <w:top w:val="nil"/>
              <w:left w:val="single" w:sz="2" w:space="0" w:color="6F7073"/>
              <w:bottom w:val="nil"/>
              <w:right w:val="single" w:sz="2" w:space="0" w:color="6F7073"/>
            </w:tcBorders>
          </w:tcPr>
          <w:p w14:paraId="0A40F771" w14:textId="77777777" w:rsidR="009354B2" w:rsidRPr="0004675E" w:rsidRDefault="009354B2">
            <w:pPr>
              <w:pStyle w:val="TableParagraph"/>
              <w:kinsoku w:val="0"/>
              <w:overflowPunct w:val="0"/>
              <w:spacing w:before="3" w:line="243" w:lineRule="exact"/>
              <w:ind w:left="114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4675E">
              <w:rPr>
                <w:rFonts w:ascii="Calibri" w:hAnsi="Calibri" w:cs="Calibri"/>
                <w:b/>
                <w:bCs/>
                <w:color w:val="000000" w:themeColor="text1"/>
                <w:w w:val="105"/>
                <w:sz w:val="20"/>
                <w:szCs w:val="20"/>
              </w:rPr>
              <w:t>Oświadczam,</w:t>
            </w:r>
            <w:r w:rsidRPr="0004675E">
              <w:rPr>
                <w:rFonts w:ascii="Calibri" w:hAnsi="Calibri" w:cs="Calibri"/>
                <w:b/>
                <w:bCs/>
                <w:color w:val="000000" w:themeColor="text1"/>
                <w:spacing w:val="-13"/>
                <w:w w:val="105"/>
                <w:sz w:val="20"/>
                <w:szCs w:val="20"/>
              </w:rPr>
              <w:t xml:space="preserve"> </w:t>
            </w:r>
            <w:r w:rsidRPr="0004675E">
              <w:rPr>
                <w:rFonts w:ascii="Calibri" w:hAnsi="Calibri" w:cs="Calibri"/>
                <w:b/>
                <w:bCs/>
                <w:color w:val="000000" w:themeColor="text1"/>
                <w:w w:val="105"/>
                <w:sz w:val="20"/>
                <w:szCs w:val="20"/>
              </w:rPr>
              <w:t>że:</w:t>
            </w:r>
          </w:p>
          <w:p w14:paraId="79616B3C" w14:textId="77777777" w:rsidR="009354B2" w:rsidRPr="0004675E" w:rsidRDefault="009354B2" w:rsidP="00A517F7">
            <w:pPr>
              <w:pStyle w:val="TableParagraph"/>
              <w:kinsoku w:val="0"/>
              <w:overflowPunct w:val="0"/>
              <w:spacing w:line="249" w:lineRule="auto"/>
              <w:ind w:left="114" w:right="21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Wszystkie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osoby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wymienione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niniejszym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wniosku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załącznikach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do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wniosku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zapoznały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się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odpowiednią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Klauzulą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informacyjną</w:t>
            </w:r>
            <w:r w:rsidRPr="0004675E">
              <w:rPr>
                <w:rFonts w:ascii="Arial" w:hAnsi="Arial" w:cs="Arial"/>
                <w:color w:val="000000" w:themeColor="text1"/>
                <w:spacing w:val="-37"/>
                <w:w w:val="95"/>
                <w:sz w:val="20"/>
                <w:szCs w:val="20"/>
              </w:rPr>
              <w:t xml:space="preserve"> </w:t>
            </w:r>
            <w:r w:rsidR="00521E5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……………………</w:t>
            </w:r>
          </w:p>
          <w:p w14:paraId="295BDE0D" w14:textId="77777777" w:rsidR="009354B2" w:rsidRPr="0004675E" w:rsidRDefault="009354B2" w:rsidP="00A517F7">
            <w:pPr>
              <w:pStyle w:val="TableParagraph"/>
              <w:kinsoku w:val="0"/>
              <w:overflowPunct w:val="0"/>
              <w:spacing w:before="1" w:line="249" w:lineRule="auto"/>
              <w:ind w:left="114" w:right="21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Szczegóły</w:t>
            </w:r>
            <w:r w:rsidRPr="0004675E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dotyczące</w:t>
            </w:r>
            <w:r w:rsidRPr="0004675E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przetwarzania</w:t>
            </w:r>
            <w:r w:rsidRPr="0004675E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danych</w:t>
            </w:r>
            <w:r w:rsidRPr="0004675E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osobowych</w:t>
            </w:r>
            <w:r w:rsidRPr="0004675E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wnioskodawców</w:t>
            </w:r>
            <w:r w:rsidRPr="0004675E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znajdują</w:t>
            </w:r>
            <w:r w:rsidRPr="0004675E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się</w:t>
            </w:r>
            <w:r w:rsidRPr="0004675E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w</w:t>
            </w:r>
            <w:r w:rsidRPr="0004675E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Klauzuli</w:t>
            </w:r>
            <w:r w:rsidRPr="0004675E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informacyjnej</w:t>
            </w:r>
            <w:r w:rsidRPr="0004675E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 xml:space="preserve"> </w:t>
            </w:r>
            <w:r w:rsidR="00941AF7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>……………………</w:t>
            </w:r>
            <w:r w:rsidR="00A517F7">
              <w:rPr>
                <w:rFonts w:ascii="Arial" w:hAnsi="Arial" w:cs="Arial"/>
                <w:color w:val="000000" w:themeColor="text1"/>
                <w:spacing w:val="-12"/>
                <w:w w:val="95"/>
                <w:sz w:val="20"/>
                <w:szCs w:val="20"/>
              </w:rPr>
              <w:t>.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 xml:space="preserve"> - przyłączenie obiektu do sieci, dostępnej na stronie</w:t>
            </w:r>
            <w:r w:rsidR="00941AF7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……………………..</w:t>
            </w:r>
          </w:p>
          <w:p w14:paraId="446258F0" w14:textId="77777777" w:rsidR="009354B2" w:rsidRPr="0004675E" w:rsidRDefault="009354B2" w:rsidP="00A517F7">
            <w:pPr>
              <w:pStyle w:val="TableParagraph"/>
              <w:kinsoku w:val="0"/>
              <w:overflowPunct w:val="0"/>
              <w:spacing w:before="1" w:line="249" w:lineRule="auto"/>
              <w:ind w:left="114" w:right="357"/>
              <w:jc w:val="both"/>
              <w:rPr>
                <w:color w:val="000000" w:themeColor="text1"/>
              </w:rPr>
            </w:pP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Szczegóły</w:t>
            </w:r>
            <w:r w:rsidRPr="0004675E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dotyczące</w:t>
            </w:r>
            <w:r w:rsidRPr="0004675E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przetwarzania</w:t>
            </w:r>
            <w:r w:rsidRPr="0004675E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danych</w:t>
            </w:r>
            <w:r w:rsidRPr="0004675E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osobowych</w:t>
            </w:r>
            <w:r w:rsidRPr="0004675E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pełnomocników</w:t>
            </w:r>
            <w:r w:rsidRPr="0004675E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</w:t>
            </w:r>
            <w:r w:rsidRPr="0004675E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osób</w:t>
            </w:r>
            <w:r w:rsidRPr="0004675E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upoważnionych</w:t>
            </w:r>
            <w:r w:rsidRPr="0004675E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znajdują</w:t>
            </w:r>
            <w:r w:rsidRPr="0004675E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się</w:t>
            </w:r>
            <w:r w:rsidRPr="0004675E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w</w:t>
            </w:r>
            <w:r w:rsidRPr="0004675E">
              <w:rPr>
                <w:rFonts w:ascii="Arial" w:hAnsi="Arial" w:cs="Arial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 xml:space="preserve">Klauzuli informacyjnej </w:t>
            </w:r>
            <w:r w:rsidR="00941AF7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……………………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 xml:space="preserve"> dla pełnomocnika wnioskodawcy/klienta/kontrahenta, dostępnej na stronie: </w:t>
            </w:r>
            <w:hyperlink r:id="rId8" w:history="1">
              <w:r w:rsidR="00941AF7">
                <w:rPr>
                  <w:rStyle w:val="Hipercze"/>
                  <w:rFonts w:ascii="Arial" w:hAnsi="Arial" w:cs="Arial"/>
                  <w:w w:val="95"/>
                  <w:sz w:val="20"/>
                  <w:szCs w:val="20"/>
                </w:rPr>
                <w:t>……………………….</w:t>
              </w:r>
            </w:hyperlink>
          </w:p>
        </w:tc>
      </w:tr>
      <w:tr w:rsidR="009354B2" w:rsidRPr="0004675E" w14:paraId="5A56D3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1160" w:type="dxa"/>
            <w:gridSpan w:val="3"/>
            <w:tcBorders>
              <w:top w:val="nil"/>
              <w:left w:val="single" w:sz="2" w:space="0" w:color="6F7073"/>
              <w:bottom w:val="nil"/>
              <w:right w:val="single" w:sz="2" w:space="0" w:color="6F7073"/>
            </w:tcBorders>
            <w:shd w:val="clear" w:color="auto" w:fill="272D74"/>
          </w:tcPr>
          <w:p w14:paraId="2D135955" w14:textId="77777777" w:rsidR="009354B2" w:rsidRPr="0004675E" w:rsidRDefault="009354B2">
            <w:pPr>
              <w:pStyle w:val="TableParagraph"/>
              <w:kinsoku w:val="0"/>
              <w:overflowPunct w:val="0"/>
              <w:spacing w:before="7"/>
              <w:ind w:left="114"/>
              <w:rPr>
                <w:color w:val="FFFFFF" w:themeColor="background1"/>
              </w:rPr>
            </w:pPr>
            <w:r w:rsidRPr="0004675E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11. INFORMACJA O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pacing w:val="-35"/>
                <w:w w:val="105"/>
                <w:sz w:val="20"/>
                <w:szCs w:val="20"/>
              </w:rPr>
              <w:t xml:space="preserve"> 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w w:val="105"/>
                <w:sz w:val="20"/>
                <w:szCs w:val="20"/>
              </w:rPr>
              <w:t>ZALICZCE</w:t>
            </w:r>
          </w:p>
        </w:tc>
      </w:tr>
      <w:tr w:rsidR="009354B2" w:rsidRPr="0004675E" w14:paraId="686CFF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5"/>
        </w:trPr>
        <w:tc>
          <w:tcPr>
            <w:tcW w:w="11160" w:type="dxa"/>
            <w:gridSpan w:val="3"/>
            <w:tcBorders>
              <w:top w:val="nil"/>
              <w:left w:val="single" w:sz="2" w:space="0" w:color="6F7073"/>
              <w:bottom w:val="nil"/>
              <w:right w:val="single" w:sz="2" w:space="0" w:color="6F7073"/>
            </w:tcBorders>
          </w:tcPr>
          <w:p w14:paraId="4FEC0E10" w14:textId="77777777" w:rsidR="009354B2" w:rsidRPr="0004675E" w:rsidRDefault="009354B2" w:rsidP="00A517F7">
            <w:pPr>
              <w:pStyle w:val="TableParagraph"/>
              <w:kinsoku w:val="0"/>
              <w:overflowPunct w:val="0"/>
              <w:spacing w:before="42"/>
              <w:ind w:left="11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Zgodnie</w:t>
            </w:r>
            <w:r w:rsidRPr="0004675E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Pr="0004675E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Ustawą</w:t>
            </w:r>
            <w:r w:rsidRPr="0004675E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Pr="0004675E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dnia</w:t>
            </w:r>
            <w:r w:rsidRPr="0004675E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04675E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kwietnia</w:t>
            </w:r>
            <w:r w:rsidRPr="0004675E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1997</w:t>
            </w:r>
            <w:r w:rsidRPr="0004675E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r.</w:t>
            </w:r>
            <w:r w:rsidRPr="0004675E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Prawo</w:t>
            </w:r>
            <w:r w:rsidRPr="0004675E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energetyczne,</w:t>
            </w:r>
            <w:r w:rsidRPr="0004675E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art.</w:t>
            </w:r>
            <w:r w:rsidRPr="0004675E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7,</w:t>
            </w:r>
            <w:r w:rsidRPr="0004675E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ust.</w:t>
            </w:r>
            <w:r w:rsidRPr="0004675E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8a-8c:</w:t>
            </w:r>
          </w:p>
          <w:p w14:paraId="2DE46251" w14:textId="77777777" w:rsidR="009354B2" w:rsidRPr="0004675E" w:rsidRDefault="009354B2" w:rsidP="00A517F7">
            <w:pPr>
              <w:pStyle w:val="TableParagraph"/>
              <w:kinsoku w:val="0"/>
              <w:overflowPunct w:val="0"/>
              <w:spacing w:before="10" w:line="249" w:lineRule="auto"/>
              <w:ind w:left="114" w:right="29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8a.</w:t>
            </w:r>
            <w:r w:rsidRPr="0004675E">
              <w:rPr>
                <w:rFonts w:ascii="Arial" w:hAnsi="Arial" w:cs="Arial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Podmiot</w:t>
            </w:r>
            <w:r w:rsidRPr="0004675E">
              <w:rPr>
                <w:rFonts w:ascii="Arial" w:hAnsi="Arial" w:cs="Arial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ubiegający</w:t>
            </w:r>
            <w:r w:rsidRPr="0004675E">
              <w:rPr>
                <w:rFonts w:ascii="Arial" w:hAnsi="Arial" w:cs="Arial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się</w:t>
            </w:r>
            <w:r w:rsidRPr="0004675E">
              <w:rPr>
                <w:rFonts w:ascii="Arial" w:hAnsi="Arial" w:cs="Arial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</w:t>
            </w:r>
            <w:r w:rsidRPr="0004675E">
              <w:rPr>
                <w:rFonts w:ascii="Arial" w:hAnsi="Arial" w:cs="Arial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przyłączenie</w:t>
            </w:r>
            <w:r w:rsidRPr="0004675E">
              <w:rPr>
                <w:rFonts w:ascii="Arial" w:hAnsi="Arial" w:cs="Arial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źródła</w:t>
            </w:r>
            <w:r w:rsidRPr="0004675E">
              <w:rPr>
                <w:rFonts w:ascii="Arial" w:hAnsi="Arial" w:cs="Arial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lub</w:t>
            </w:r>
            <w:r w:rsidRPr="0004675E">
              <w:rPr>
                <w:rFonts w:ascii="Arial" w:hAnsi="Arial" w:cs="Arial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magazynu</w:t>
            </w:r>
            <w:r w:rsidRPr="0004675E">
              <w:rPr>
                <w:rFonts w:ascii="Arial" w:hAnsi="Arial" w:cs="Arial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energii</w:t>
            </w:r>
            <w:r w:rsidRPr="0004675E">
              <w:rPr>
                <w:rFonts w:ascii="Arial" w:hAnsi="Arial" w:cs="Arial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elektrycznej</w:t>
            </w:r>
            <w:r w:rsidRPr="0004675E">
              <w:rPr>
                <w:rFonts w:ascii="Arial" w:hAnsi="Arial" w:cs="Arial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do</w:t>
            </w:r>
            <w:r w:rsidRPr="0004675E">
              <w:rPr>
                <w:rFonts w:ascii="Arial" w:hAnsi="Arial" w:cs="Arial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sieci</w:t>
            </w:r>
            <w:r w:rsidRPr="0004675E">
              <w:rPr>
                <w:rFonts w:ascii="Arial" w:hAnsi="Arial" w:cs="Arial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elektroenergetycznej</w:t>
            </w:r>
            <w:r w:rsidRPr="0004675E">
              <w:rPr>
                <w:rFonts w:ascii="Arial" w:hAnsi="Arial" w:cs="Arial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</w:t>
            </w:r>
            <w:r w:rsidRPr="0004675E">
              <w:rPr>
                <w:rFonts w:ascii="Arial" w:hAnsi="Arial" w:cs="Arial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napięciu</w:t>
            </w:r>
            <w:r w:rsidRPr="0004675E">
              <w:rPr>
                <w:rFonts w:ascii="Arial" w:hAnsi="Arial" w:cs="Arial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zna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mionowym</w:t>
            </w:r>
            <w:r w:rsidRPr="0004675E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wyższym</w:t>
            </w:r>
            <w:r w:rsidRPr="0004675E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niż</w:t>
            </w:r>
            <w:r w:rsidRPr="0004675E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4675E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kV</w:t>
            </w:r>
            <w:r w:rsidRPr="0004675E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wnosi</w:t>
            </w:r>
            <w:r w:rsidRPr="0004675E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zaliczkę</w:t>
            </w:r>
            <w:r w:rsidRPr="0004675E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  <w:r w:rsidRPr="0004675E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poczet</w:t>
            </w:r>
            <w:r w:rsidRPr="0004675E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opłaty</w:t>
            </w:r>
            <w:r w:rsidRPr="0004675E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za</w:t>
            </w:r>
            <w:r w:rsidRPr="0004675E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przyłączenie</w:t>
            </w:r>
            <w:r w:rsidRPr="0004675E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do</w:t>
            </w:r>
            <w:r w:rsidRPr="0004675E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sieci,</w:t>
            </w:r>
            <w:r w:rsidRPr="0004675E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zwaną</w:t>
            </w:r>
            <w:r w:rsidRPr="0004675E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dalej</w:t>
            </w:r>
            <w:r w:rsidRPr="0004675E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"zaliczką",</w:t>
            </w:r>
            <w:r w:rsidRPr="0004675E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04675E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wysokości</w:t>
            </w:r>
            <w:r w:rsidRPr="0004675E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Pr="0004675E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zł za</w:t>
            </w:r>
            <w:r w:rsidRPr="0004675E">
              <w:rPr>
                <w:rFonts w:ascii="Arial" w:hAnsi="Arial" w:cs="Arial"/>
                <w:color w:val="000000" w:themeColor="text1"/>
                <w:spacing w:val="-3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każdy</w:t>
            </w:r>
            <w:r w:rsidRPr="0004675E">
              <w:rPr>
                <w:rFonts w:ascii="Arial" w:hAnsi="Arial" w:cs="Arial"/>
                <w:color w:val="000000" w:themeColor="text1"/>
                <w:spacing w:val="-3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kilowat</w:t>
            </w:r>
            <w:r w:rsidRPr="0004675E">
              <w:rPr>
                <w:rFonts w:ascii="Arial" w:hAnsi="Arial" w:cs="Arial"/>
                <w:color w:val="000000" w:themeColor="text1"/>
                <w:spacing w:val="-3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mocy</w:t>
            </w:r>
            <w:r w:rsidRPr="0004675E">
              <w:rPr>
                <w:rFonts w:ascii="Arial" w:hAnsi="Arial" w:cs="Arial"/>
                <w:color w:val="000000" w:themeColor="text1"/>
                <w:spacing w:val="-3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przyłączeniowej</w:t>
            </w:r>
            <w:r w:rsidRPr="0004675E">
              <w:rPr>
                <w:rFonts w:ascii="Arial" w:hAnsi="Arial" w:cs="Arial"/>
                <w:color w:val="000000" w:themeColor="text1"/>
                <w:spacing w:val="-3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określonej</w:t>
            </w:r>
            <w:r w:rsidRPr="0004675E">
              <w:rPr>
                <w:rFonts w:ascii="Arial" w:hAnsi="Arial" w:cs="Arial"/>
                <w:color w:val="000000" w:themeColor="text1"/>
                <w:spacing w:val="-3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we</w:t>
            </w:r>
            <w:r w:rsidRPr="0004675E">
              <w:rPr>
                <w:rFonts w:ascii="Arial" w:hAnsi="Arial" w:cs="Arial"/>
                <w:color w:val="000000" w:themeColor="text1"/>
                <w:spacing w:val="-3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wniosku</w:t>
            </w:r>
            <w:r w:rsidRPr="0004675E">
              <w:rPr>
                <w:rFonts w:ascii="Arial" w:hAnsi="Arial" w:cs="Arial"/>
                <w:color w:val="000000" w:themeColor="text1"/>
                <w:spacing w:val="-3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04675E">
              <w:rPr>
                <w:rFonts w:ascii="Arial" w:hAnsi="Arial" w:cs="Arial"/>
                <w:color w:val="000000" w:themeColor="text1"/>
                <w:spacing w:val="-3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określenie</w:t>
            </w:r>
            <w:r w:rsidRPr="0004675E">
              <w:rPr>
                <w:rFonts w:ascii="Arial" w:hAnsi="Arial" w:cs="Arial"/>
                <w:color w:val="000000" w:themeColor="text1"/>
                <w:spacing w:val="-3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warunków</w:t>
            </w:r>
            <w:r w:rsidRPr="0004675E">
              <w:rPr>
                <w:rFonts w:ascii="Arial" w:hAnsi="Arial" w:cs="Arial"/>
                <w:color w:val="000000" w:themeColor="text1"/>
                <w:spacing w:val="-3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przyłączenia,</w:t>
            </w:r>
            <w:r w:rsidRPr="0004675E">
              <w:rPr>
                <w:rFonts w:ascii="Arial" w:hAnsi="Arial" w:cs="Arial"/>
                <w:color w:val="000000" w:themeColor="text1"/>
                <w:spacing w:val="-3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Pr="0004675E">
              <w:rPr>
                <w:rFonts w:ascii="Arial" w:hAnsi="Arial" w:cs="Arial"/>
                <w:color w:val="000000" w:themeColor="text1"/>
                <w:spacing w:val="-3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uwzględnieniem</w:t>
            </w:r>
            <w:r w:rsidRPr="0004675E">
              <w:rPr>
                <w:rFonts w:ascii="Arial" w:hAnsi="Arial" w:cs="Arial"/>
                <w:color w:val="000000" w:themeColor="text1"/>
                <w:spacing w:val="-3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ust.</w:t>
            </w:r>
            <w:r w:rsidRPr="0004675E">
              <w:rPr>
                <w:rFonts w:ascii="Arial" w:hAnsi="Arial" w:cs="Arial"/>
                <w:color w:val="000000" w:themeColor="text1"/>
                <w:spacing w:val="-3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8b. 8b.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Wysokość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zaliczki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nie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może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być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wyższa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niż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wysokość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przewidywanej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opłaty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za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przyłączenie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do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sieci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nie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wyższa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niż</w:t>
            </w:r>
          </w:p>
          <w:p w14:paraId="2D9C837C" w14:textId="77777777" w:rsidR="009354B2" w:rsidRPr="0004675E" w:rsidRDefault="009354B2" w:rsidP="00A517F7">
            <w:pPr>
              <w:pStyle w:val="TableParagraph"/>
              <w:kinsoku w:val="0"/>
              <w:overflowPunct w:val="0"/>
              <w:spacing w:before="1" w:line="249" w:lineRule="auto"/>
              <w:ind w:left="114" w:right="141"/>
              <w:jc w:val="both"/>
              <w:rPr>
                <w:color w:val="000000" w:themeColor="text1"/>
              </w:rPr>
            </w:pP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000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000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zł.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przypadku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gdy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wysokość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zaliczki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przekroczy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wysokość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opłaty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za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przyłączenie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do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sieci,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różnica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między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wysokością wniesionej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zaliczki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wysokością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tej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opłaty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podlega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zwrotowi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wraz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ustawowymi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odsetkami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liczonymi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od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dnia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wniesienia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zaliczki. 8c.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Zaliczkę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wnosi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się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ciągu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dni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od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dnia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złożenia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wniosku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określenie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warunków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przyłączenia,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pod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rygorem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pozostawienia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wniosku bez</w:t>
            </w:r>
            <w:r w:rsidRPr="0004675E">
              <w:rPr>
                <w:rFonts w:ascii="Arial" w:hAnsi="Arial" w:cs="Arial"/>
                <w:color w:val="000000" w:themeColor="text1"/>
                <w:spacing w:val="-11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rozpatrzenia.</w:t>
            </w:r>
          </w:p>
        </w:tc>
      </w:tr>
      <w:tr w:rsidR="009354B2" w:rsidRPr="0004675E" w14:paraId="06C29A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1160" w:type="dxa"/>
            <w:gridSpan w:val="3"/>
            <w:tcBorders>
              <w:top w:val="nil"/>
              <w:left w:val="single" w:sz="2" w:space="0" w:color="6F7073"/>
              <w:bottom w:val="nil"/>
              <w:right w:val="single" w:sz="2" w:space="0" w:color="6F7073"/>
            </w:tcBorders>
            <w:shd w:val="clear" w:color="auto" w:fill="272D74"/>
          </w:tcPr>
          <w:p w14:paraId="38935221" w14:textId="77777777" w:rsidR="009354B2" w:rsidRPr="0004675E" w:rsidRDefault="009354B2">
            <w:pPr>
              <w:pStyle w:val="TableParagraph"/>
              <w:kinsoku w:val="0"/>
              <w:overflowPunct w:val="0"/>
              <w:spacing w:before="8"/>
              <w:ind w:left="114"/>
              <w:rPr>
                <w:color w:val="FFFFFF" w:themeColor="background1"/>
              </w:rPr>
            </w:pP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12.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ZAŁĄCZNIKI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DO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WNIOSKU</w:t>
            </w:r>
            <w:r w:rsidRPr="0004675E">
              <w:rPr>
                <w:rFonts w:ascii="Calibri" w:hAnsi="Calibri" w:cs="Calibri"/>
                <w:b/>
                <w:bCs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(dołącz</w:t>
            </w:r>
            <w:r w:rsidRPr="0004675E">
              <w:rPr>
                <w:rFonts w:ascii="Arial" w:hAnsi="Arial" w:cs="Arial"/>
                <w:color w:val="FFFFFF" w:themeColor="background1"/>
                <w:spacing w:val="-17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załączniki</w:t>
            </w:r>
            <w:r w:rsidRPr="0004675E">
              <w:rPr>
                <w:rFonts w:ascii="Arial" w:hAnsi="Arial" w:cs="Arial"/>
                <w:color w:val="FFFFFF" w:themeColor="background1"/>
                <w:spacing w:val="-17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</w:t>
            </w:r>
            <w:r w:rsidRPr="0004675E">
              <w:rPr>
                <w:rFonts w:ascii="Arial" w:hAnsi="Arial" w:cs="Arial"/>
                <w:color w:val="FFFFFF" w:themeColor="background1"/>
                <w:spacing w:val="-17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języku</w:t>
            </w:r>
            <w:r w:rsidRPr="0004675E">
              <w:rPr>
                <w:rFonts w:ascii="Arial" w:hAnsi="Arial" w:cs="Arial"/>
                <w:color w:val="FFFFFF" w:themeColor="background1"/>
                <w:spacing w:val="-17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polskim)</w:t>
            </w:r>
          </w:p>
        </w:tc>
      </w:tr>
      <w:tr w:rsidR="009354B2" w:rsidRPr="0004675E" w14:paraId="2F8191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4"/>
        </w:trPr>
        <w:tc>
          <w:tcPr>
            <w:tcW w:w="11160" w:type="dxa"/>
            <w:gridSpan w:val="3"/>
            <w:tcBorders>
              <w:top w:val="nil"/>
              <w:left w:val="single" w:sz="2" w:space="0" w:color="6F7073"/>
              <w:bottom w:val="single" w:sz="2" w:space="0" w:color="6F7073"/>
              <w:right w:val="single" w:sz="2" w:space="0" w:color="6F7073"/>
            </w:tcBorders>
          </w:tcPr>
          <w:p w14:paraId="72AA0FCC" w14:textId="77777777" w:rsidR="001D224E" w:rsidRDefault="009354B2" w:rsidP="00F87ECD">
            <w:pPr>
              <w:pStyle w:val="TableParagraph"/>
              <w:kinsoku w:val="0"/>
              <w:overflowPunct w:val="0"/>
              <w:spacing w:before="27" w:line="249" w:lineRule="auto"/>
              <w:ind w:left="114" w:right="212"/>
              <w:jc w:val="both"/>
              <w:rPr>
                <w:rFonts w:ascii="Arial" w:hAnsi="Arial" w:cs="Arial"/>
                <w:color w:val="000000"/>
                <w:spacing w:val="-13"/>
                <w:w w:val="95"/>
                <w:sz w:val="20"/>
                <w:szCs w:val="20"/>
              </w:rPr>
            </w:pP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Integralną</w:t>
            </w:r>
            <w:r w:rsidRPr="0004675E">
              <w:rPr>
                <w:rFonts w:ascii="Arial" w:hAnsi="Arial" w:cs="Arial"/>
                <w:color w:val="000000" w:themeColor="text1"/>
                <w:spacing w:val="-13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część</w:t>
            </w:r>
            <w:r w:rsidRPr="0004675E">
              <w:rPr>
                <w:rFonts w:ascii="Arial" w:hAnsi="Arial" w:cs="Arial"/>
                <w:color w:val="000000" w:themeColor="text1"/>
                <w:spacing w:val="-13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wniosku</w:t>
            </w:r>
            <w:r w:rsidRPr="0004675E">
              <w:rPr>
                <w:rFonts w:ascii="Arial" w:hAnsi="Arial" w:cs="Arial"/>
                <w:color w:val="000000" w:themeColor="text1"/>
                <w:spacing w:val="-13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stanowi</w:t>
            </w:r>
            <w:r w:rsidRPr="0004675E">
              <w:rPr>
                <w:rFonts w:ascii="Arial" w:hAnsi="Arial" w:cs="Arial"/>
                <w:color w:val="000000" w:themeColor="text1"/>
                <w:spacing w:val="-13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Klauzula</w:t>
            </w:r>
            <w:r w:rsidRPr="0004675E">
              <w:rPr>
                <w:rFonts w:ascii="Arial" w:hAnsi="Arial" w:cs="Arial"/>
                <w:color w:val="000000" w:themeColor="text1"/>
                <w:spacing w:val="-13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informacyjna</w:t>
            </w:r>
            <w:r w:rsidRPr="0004675E">
              <w:rPr>
                <w:rFonts w:ascii="Arial" w:hAnsi="Arial" w:cs="Arial"/>
                <w:color w:val="000000" w:themeColor="text1"/>
                <w:spacing w:val="-13"/>
                <w:w w:val="95"/>
                <w:sz w:val="20"/>
                <w:szCs w:val="20"/>
              </w:rPr>
              <w:t xml:space="preserve"> </w:t>
            </w:r>
            <w:r w:rsidR="00941AF7">
              <w:rPr>
                <w:rFonts w:ascii="Arial" w:hAnsi="Arial" w:cs="Arial"/>
                <w:color w:val="000000" w:themeColor="text1"/>
                <w:spacing w:val="-13"/>
                <w:w w:val="95"/>
                <w:sz w:val="20"/>
                <w:szCs w:val="20"/>
              </w:rPr>
              <w:t>………………………</w:t>
            </w:r>
            <w:r w:rsidRPr="0004675E">
              <w:rPr>
                <w:rFonts w:ascii="Arial" w:hAnsi="Arial" w:cs="Arial"/>
                <w:color w:val="000000" w:themeColor="text1"/>
                <w:spacing w:val="-13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–</w:t>
            </w:r>
            <w:r w:rsidRPr="0004675E">
              <w:rPr>
                <w:rFonts w:ascii="Arial" w:hAnsi="Arial" w:cs="Arial"/>
                <w:color w:val="000000" w:themeColor="text1"/>
                <w:spacing w:val="-13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przyłączenie</w:t>
            </w:r>
            <w:r w:rsidRPr="0004675E">
              <w:rPr>
                <w:rFonts w:ascii="Arial" w:hAnsi="Arial" w:cs="Arial"/>
                <w:color w:val="000000" w:themeColor="text1"/>
                <w:spacing w:val="-13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obiektu</w:t>
            </w:r>
            <w:r w:rsidRPr="0004675E">
              <w:rPr>
                <w:rFonts w:ascii="Arial" w:hAnsi="Arial" w:cs="Arial"/>
                <w:color w:val="000000" w:themeColor="text1"/>
                <w:spacing w:val="-13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do</w:t>
            </w:r>
            <w:r w:rsidRPr="0004675E">
              <w:rPr>
                <w:rFonts w:ascii="Arial" w:hAnsi="Arial" w:cs="Arial"/>
                <w:color w:val="000000" w:themeColor="text1"/>
                <w:spacing w:val="-13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sieci</w:t>
            </w:r>
            <w:r w:rsidRPr="0004675E">
              <w:rPr>
                <w:rFonts w:ascii="Arial" w:hAnsi="Arial" w:cs="Arial"/>
                <w:color w:val="000000" w:themeColor="text1"/>
                <w:spacing w:val="-13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oraz</w:t>
            </w:r>
            <w:r w:rsidRPr="0004675E">
              <w:rPr>
                <w:rFonts w:ascii="Arial" w:hAnsi="Arial" w:cs="Arial"/>
                <w:color w:val="000000" w:themeColor="text1"/>
                <w:spacing w:val="-13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 xml:space="preserve">Klauzula informacyjna </w:t>
            </w:r>
            <w:r w:rsidR="00941AF7">
              <w:rPr>
                <w:rFonts w:ascii="Arial" w:hAnsi="Arial" w:cs="Arial"/>
                <w:color w:val="000000"/>
                <w:spacing w:val="-13"/>
                <w:w w:val="95"/>
                <w:sz w:val="20"/>
                <w:szCs w:val="20"/>
              </w:rPr>
              <w:t>………………</w:t>
            </w:r>
          </w:p>
          <w:p w14:paraId="012CEFA9" w14:textId="77777777" w:rsidR="009354B2" w:rsidRPr="0004675E" w:rsidRDefault="009354B2" w:rsidP="00F87ECD">
            <w:pPr>
              <w:pStyle w:val="TableParagraph"/>
              <w:kinsoku w:val="0"/>
              <w:overflowPunct w:val="0"/>
              <w:spacing w:before="27" w:line="249" w:lineRule="auto"/>
              <w:ind w:left="114" w:right="21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dla pełnomocnika wnioskodawcy/klienta/kontrahenta. Przed złożeniem wniosku prosimy zapoznać</w:t>
            </w:r>
            <w:r w:rsidRPr="0004675E">
              <w:rPr>
                <w:rFonts w:ascii="Arial" w:hAnsi="Arial" w:cs="Arial"/>
                <w:color w:val="000000" w:themeColor="text1"/>
                <w:spacing w:val="-21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się</w:t>
            </w:r>
            <w:r w:rsidRPr="0004675E">
              <w:rPr>
                <w:rFonts w:ascii="Arial" w:hAnsi="Arial" w:cs="Arial"/>
                <w:color w:val="000000" w:themeColor="text1"/>
                <w:spacing w:val="-21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</w:t>
            </w:r>
            <w:r w:rsidRPr="0004675E">
              <w:rPr>
                <w:rFonts w:ascii="Arial" w:hAnsi="Arial" w:cs="Arial"/>
                <w:color w:val="000000" w:themeColor="text1"/>
                <w:spacing w:val="-21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ich</w:t>
            </w:r>
            <w:r w:rsidRPr="0004675E">
              <w:rPr>
                <w:rFonts w:ascii="Arial" w:hAnsi="Arial" w:cs="Arial"/>
                <w:color w:val="000000" w:themeColor="text1"/>
                <w:spacing w:val="-21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treścią.</w:t>
            </w:r>
          </w:p>
          <w:p w14:paraId="33F2E543" w14:textId="77777777" w:rsidR="009354B2" w:rsidRPr="0004675E" w:rsidRDefault="009354B2" w:rsidP="00F87ECD">
            <w:pPr>
              <w:pStyle w:val="TableParagraph"/>
              <w:kinsoku w:val="0"/>
              <w:overflowPunct w:val="0"/>
              <w:spacing w:before="21"/>
              <w:ind w:left="114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4675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WYMAGANE:</w:t>
            </w:r>
          </w:p>
          <w:p w14:paraId="0851FE08" w14:textId="77777777" w:rsidR="009354B2" w:rsidRPr="0004675E" w:rsidRDefault="009354B2" w:rsidP="00F87ECD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kinsoku w:val="0"/>
              <w:overflowPunct w:val="0"/>
              <w:spacing w:before="11" w:line="244" w:lineRule="auto"/>
              <w:ind w:right="215" w:hanging="2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675E">
              <w:rPr>
                <w:rFonts w:ascii="Arial" w:hAnsi="Arial" w:cs="Arial"/>
                <w:color w:val="000000" w:themeColor="text1"/>
                <w:w w:val="95"/>
                <w:position w:val="1"/>
                <w:sz w:val="20"/>
                <w:szCs w:val="20"/>
              </w:rPr>
              <w:t>Plan</w:t>
            </w:r>
            <w:r w:rsidRPr="0004675E">
              <w:rPr>
                <w:rFonts w:ascii="Arial" w:hAnsi="Arial" w:cs="Arial"/>
                <w:color w:val="000000" w:themeColor="text1"/>
                <w:spacing w:val="-6"/>
                <w:w w:val="95"/>
                <w:position w:val="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position w:val="1"/>
                <w:sz w:val="20"/>
                <w:szCs w:val="20"/>
              </w:rPr>
              <w:t>zabudowy</w:t>
            </w:r>
            <w:r w:rsidRPr="0004675E">
              <w:rPr>
                <w:rFonts w:ascii="Arial" w:hAnsi="Arial" w:cs="Arial"/>
                <w:color w:val="000000" w:themeColor="text1"/>
                <w:spacing w:val="-6"/>
                <w:w w:val="95"/>
                <w:position w:val="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position w:val="1"/>
                <w:sz w:val="20"/>
                <w:szCs w:val="20"/>
              </w:rPr>
              <w:t>lub</w:t>
            </w:r>
            <w:r w:rsidRPr="0004675E">
              <w:rPr>
                <w:rFonts w:ascii="Arial" w:hAnsi="Arial" w:cs="Arial"/>
                <w:color w:val="000000" w:themeColor="text1"/>
                <w:spacing w:val="-6"/>
                <w:w w:val="95"/>
                <w:position w:val="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position w:val="1"/>
                <w:sz w:val="20"/>
                <w:szCs w:val="20"/>
              </w:rPr>
              <w:t>szkic</w:t>
            </w:r>
            <w:r w:rsidRPr="0004675E">
              <w:rPr>
                <w:rFonts w:ascii="Arial" w:hAnsi="Arial" w:cs="Arial"/>
                <w:color w:val="000000" w:themeColor="text1"/>
                <w:spacing w:val="-6"/>
                <w:w w:val="95"/>
                <w:position w:val="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position w:val="1"/>
                <w:sz w:val="20"/>
                <w:szCs w:val="20"/>
              </w:rPr>
              <w:t>sytuacyjny</w:t>
            </w:r>
            <w:r w:rsidRPr="0004675E">
              <w:rPr>
                <w:rFonts w:ascii="Arial" w:hAnsi="Arial" w:cs="Arial"/>
                <w:color w:val="000000" w:themeColor="text1"/>
                <w:spacing w:val="-6"/>
                <w:w w:val="95"/>
                <w:position w:val="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position w:val="1"/>
                <w:sz w:val="20"/>
                <w:szCs w:val="20"/>
              </w:rPr>
              <w:t>określający</w:t>
            </w:r>
            <w:r w:rsidRPr="0004675E">
              <w:rPr>
                <w:rFonts w:ascii="Arial" w:hAnsi="Arial" w:cs="Arial"/>
                <w:color w:val="000000" w:themeColor="text1"/>
                <w:spacing w:val="-6"/>
                <w:w w:val="95"/>
                <w:position w:val="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position w:val="1"/>
                <w:sz w:val="20"/>
                <w:szCs w:val="20"/>
              </w:rPr>
              <w:t>usytuowanie</w:t>
            </w:r>
            <w:r w:rsidRPr="0004675E">
              <w:rPr>
                <w:rFonts w:ascii="Arial" w:hAnsi="Arial" w:cs="Arial"/>
                <w:color w:val="000000" w:themeColor="text1"/>
                <w:spacing w:val="-6"/>
                <w:w w:val="95"/>
                <w:position w:val="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position w:val="1"/>
                <w:sz w:val="20"/>
                <w:szCs w:val="20"/>
              </w:rPr>
              <w:t>obiektu,</w:t>
            </w:r>
            <w:r w:rsidRPr="0004675E">
              <w:rPr>
                <w:rFonts w:ascii="Arial" w:hAnsi="Arial" w:cs="Arial"/>
                <w:color w:val="000000" w:themeColor="text1"/>
                <w:spacing w:val="-6"/>
                <w:w w:val="95"/>
                <w:position w:val="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position w:val="1"/>
                <w:sz w:val="20"/>
                <w:szCs w:val="20"/>
              </w:rPr>
              <w:t>w</w:t>
            </w:r>
            <w:r w:rsidRPr="0004675E">
              <w:rPr>
                <w:rFonts w:ascii="Arial" w:hAnsi="Arial" w:cs="Arial"/>
                <w:color w:val="000000" w:themeColor="text1"/>
                <w:spacing w:val="-6"/>
                <w:w w:val="95"/>
                <w:position w:val="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position w:val="1"/>
                <w:sz w:val="20"/>
                <w:szCs w:val="20"/>
              </w:rPr>
              <w:t>którym</w:t>
            </w:r>
            <w:r w:rsidRPr="0004675E">
              <w:rPr>
                <w:rFonts w:ascii="Arial" w:hAnsi="Arial" w:cs="Arial"/>
                <w:color w:val="000000" w:themeColor="text1"/>
                <w:spacing w:val="-6"/>
                <w:w w:val="95"/>
                <w:position w:val="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position w:val="1"/>
                <w:sz w:val="20"/>
                <w:szCs w:val="20"/>
              </w:rPr>
              <w:t>będą</w:t>
            </w:r>
            <w:r w:rsidRPr="0004675E">
              <w:rPr>
                <w:rFonts w:ascii="Arial" w:hAnsi="Arial" w:cs="Arial"/>
                <w:color w:val="000000" w:themeColor="text1"/>
                <w:spacing w:val="-6"/>
                <w:w w:val="95"/>
                <w:position w:val="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position w:val="1"/>
                <w:sz w:val="20"/>
                <w:szCs w:val="20"/>
              </w:rPr>
              <w:t>używane</w:t>
            </w:r>
            <w:r w:rsidRPr="0004675E">
              <w:rPr>
                <w:rFonts w:ascii="Arial" w:hAnsi="Arial" w:cs="Arial"/>
                <w:color w:val="000000" w:themeColor="text1"/>
                <w:spacing w:val="-6"/>
                <w:w w:val="95"/>
                <w:position w:val="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position w:val="1"/>
                <w:sz w:val="20"/>
                <w:szCs w:val="20"/>
              </w:rPr>
              <w:t>przyłączane</w:t>
            </w:r>
            <w:r w:rsidRPr="0004675E">
              <w:rPr>
                <w:rFonts w:ascii="Arial" w:hAnsi="Arial" w:cs="Arial"/>
                <w:color w:val="000000" w:themeColor="text1"/>
                <w:spacing w:val="-6"/>
                <w:w w:val="95"/>
                <w:position w:val="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position w:val="1"/>
                <w:sz w:val="20"/>
                <w:szCs w:val="20"/>
              </w:rPr>
              <w:t xml:space="preserve">urządzenia,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instalacje</w:t>
            </w:r>
            <w:r w:rsidRPr="0004675E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lub</w:t>
            </w:r>
            <w:r w:rsidRPr="0004675E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sieci,</w:t>
            </w:r>
            <w:r w:rsidRPr="0004675E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względem</w:t>
            </w:r>
            <w:r w:rsidRPr="0004675E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istniejącej</w:t>
            </w:r>
            <w:r w:rsidRPr="0004675E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sieci</w:t>
            </w:r>
            <w:r w:rsidRPr="0004675E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oraz</w:t>
            </w:r>
            <w:r w:rsidRPr="0004675E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usytuowanie</w:t>
            </w:r>
            <w:r w:rsidRPr="0004675E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sąsiednich</w:t>
            </w:r>
            <w:r w:rsidRPr="0004675E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obiektów.</w:t>
            </w:r>
            <w:r w:rsidRPr="0004675E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Zalecany</w:t>
            </w:r>
            <w:r w:rsidRPr="0004675E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rozmiar</w:t>
            </w:r>
            <w:r w:rsidRPr="0004675E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A-4</w:t>
            </w:r>
            <w:r w:rsidRPr="0004675E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lub</w:t>
            </w:r>
            <w:r w:rsidRPr="0004675E">
              <w:rPr>
                <w:rFonts w:ascii="Arial" w:hAnsi="Arial" w:cs="Arial"/>
                <w:color w:val="000000" w:themeColor="text1"/>
                <w:spacing w:val="-7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A-3.</w:t>
            </w:r>
          </w:p>
          <w:p w14:paraId="4C8B2AD8" w14:textId="77777777" w:rsidR="009354B2" w:rsidRPr="0004675E" w:rsidRDefault="009354B2" w:rsidP="00F87ECD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kinsoku w:val="0"/>
              <w:overflowPunct w:val="0"/>
              <w:spacing w:line="210" w:lineRule="exact"/>
              <w:ind w:hanging="2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675E">
              <w:rPr>
                <w:rFonts w:ascii="Arial" w:hAnsi="Arial" w:cs="Arial"/>
                <w:color w:val="000000" w:themeColor="text1"/>
                <w:position w:val="1"/>
                <w:sz w:val="20"/>
                <w:szCs w:val="20"/>
              </w:rPr>
              <w:t>Dokument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position w:val="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position w:val="1"/>
                <w:sz w:val="20"/>
                <w:szCs w:val="20"/>
              </w:rPr>
              <w:t>potwierdzający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position w:val="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position w:val="1"/>
                <w:sz w:val="20"/>
                <w:szCs w:val="20"/>
              </w:rPr>
              <w:t>tytuł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position w:val="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position w:val="1"/>
                <w:sz w:val="20"/>
                <w:szCs w:val="20"/>
              </w:rPr>
              <w:t>prawny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position w:val="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position w:val="1"/>
                <w:sz w:val="20"/>
                <w:szCs w:val="20"/>
              </w:rPr>
              <w:t>do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position w:val="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position w:val="1"/>
                <w:sz w:val="20"/>
                <w:szCs w:val="20"/>
              </w:rPr>
              <w:t>korzystania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position w:val="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position w:val="1"/>
                <w:sz w:val="20"/>
                <w:szCs w:val="20"/>
              </w:rPr>
              <w:t>z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position w:val="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position w:val="1"/>
                <w:sz w:val="20"/>
                <w:szCs w:val="20"/>
              </w:rPr>
              <w:t>obiektu,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position w:val="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position w:val="1"/>
                <w:sz w:val="20"/>
                <w:szCs w:val="20"/>
              </w:rPr>
              <w:t>w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position w:val="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position w:val="1"/>
                <w:sz w:val="20"/>
                <w:szCs w:val="20"/>
              </w:rPr>
              <w:t>którym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position w:val="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position w:val="1"/>
                <w:sz w:val="20"/>
                <w:szCs w:val="20"/>
              </w:rPr>
              <w:t>będą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position w:val="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position w:val="1"/>
                <w:sz w:val="20"/>
                <w:szCs w:val="20"/>
              </w:rPr>
              <w:t>używane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position w:val="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position w:val="1"/>
                <w:sz w:val="20"/>
                <w:szCs w:val="20"/>
              </w:rPr>
              <w:t>przyłączane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position w:val="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position w:val="1"/>
                <w:sz w:val="20"/>
                <w:szCs w:val="20"/>
              </w:rPr>
              <w:t>urządzenia,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position w:val="1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position w:val="1"/>
                <w:sz w:val="20"/>
                <w:szCs w:val="20"/>
              </w:rPr>
              <w:t>instalacje</w:t>
            </w:r>
          </w:p>
          <w:p w14:paraId="11F78FED" w14:textId="77777777" w:rsidR="009354B2" w:rsidRPr="0004675E" w:rsidRDefault="009354B2" w:rsidP="00F87ECD">
            <w:pPr>
              <w:pStyle w:val="TableParagraph"/>
              <w:kinsoku w:val="0"/>
              <w:overflowPunct w:val="0"/>
              <w:spacing w:before="4" w:line="249" w:lineRule="auto"/>
              <w:ind w:left="384" w:right="33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lub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sieci.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dokumentem,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który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potwierdza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tytuł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prawny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jest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umowa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najmu,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użyczenia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lub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dzierżawy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dodatkowo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dołącz do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wniosku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odpis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księgi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wieczystej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lub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wypis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rejestru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gruntów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wykazem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właścicieli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władających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Pr="0004675E">
              <w:rPr>
                <w:rFonts w:ascii="Arial" w:hAnsi="Arial" w:cs="Arial"/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wyszczególnieniem numerów</w:t>
            </w:r>
            <w:r w:rsidRPr="0004675E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ewidencyjnych</w:t>
            </w:r>
            <w:r w:rsidRPr="0004675E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działek</w:t>
            </w:r>
            <w:r w:rsidRPr="0004675E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oraz</w:t>
            </w:r>
            <w:r w:rsidRPr="0004675E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nazw</w:t>
            </w:r>
            <w:r w:rsidRPr="0004675E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obrębów</w:t>
            </w:r>
            <w:r w:rsidRPr="0004675E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terenu,</w:t>
            </w:r>
            <w:r w:rsidRPr="0004675E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  <w:r w:rsidRPr="0004675E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którym</w:t>
            </w:r>
            <w:r w:rsidRPr="0004675E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planowana</w:t>
            </w:r>
            <w:r w:rsidRPr="0004675E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jest</w:t>
            </w:r>
            <w:r w:rsidRPr="0004675E">
              <w:rPr>
                <w:rFonts w:ascii="Arial" w:hAnsi="Arial" w:cs="Arial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inwestycja.</w:t>
            </w:r>
          </w:p>
          <w:p w14:paraId="61594505" w14:textId="77777777" w:rsidR="009354B2" w:rsidRPr="0004675E" w:rsidRDefault="009354B2" w:rsidP="00F87ECD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kinsoku w:val="0"/>
              <w:overflowPunct w:val="0"/>
              <w:spacing w:line="217" w:lineRule="exact"/>
              <w:ind w:hanging="2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Wykres</w:t>
            </w:r>
            <w:r w:rsidRPr="0004675E">
              <w:rPr>
                <w:rFonts w:ascii="Arial" w:hAnsi="Arial" w:cs="Arial"/>
                <w:color w:val="000000" w:themeColor="text1"/>
                <w:spacing w:val="-40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określający</w:t>
            </w:r>
            <w:r w:rsidRPr="0004675E">
              <w:rPr>
                <w:rFonts w:ascii="Arial" w:hAnsi="Arial" w:cs="Arial"/>
                <w:color w:val="000000" w:themeColor="text1"/>
                <w:spacing w:val="-40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dostępność</w:t>
            </w:r>
            <w:r w:rsidRPr="0004675E">
              <w:rPr>
                <w:rFonts w:ascii="Arial" w:hAnsi="Arial" w:cs="Arial"/>
                <w:color w:val="000000" w:themeColor="text1"/>
                <w:spacing w:val="-40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generacji</w:t>
            </w:r>
            <w:r w:rsidRPr="0004675E">
              <w:rPr>
                <w:rFonts w:ascii="Arial" w:hAnsi="Arial" w:cs="Arial"/>
                <w:color w:val="000000" w:themeColor="text1"/>
                <w:spacing w:val="-40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04675E">
              <w:rPr>
                <w:rFonts w:ascii="Arial" w:hAnsi="Arial" w:cs="Arial"/>
                <w:color w:val="000000" w:themeColor="text1"/>
                <w:spacing w:val="-40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poboru</w:t>
            </w:r>
            <w:r w:rsidRPr="0004675E">
              <w:rPr>
                <w:rFonts w:ascii="Arial" w:hAnsi="Arial" w:cs="Arial"/>
                <w:color w:val="000000" w:themeColor="text1"/>
                <w:spacing w:val="-40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mocy</w:t>
            </w:r>
            <w:r w:rsidRPr="0004675E">
              <w:rPr>
                <w:rFonts w:ascii="Arial" w:hAnsi="Arial" w:cs="Arial"/>
                <w:color w:val="000000" w:themeColor="text1"/>
                <w:spacing w:val="-40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biernej</w:t>
            </w:r>
            <w:r w:rsidRPr="0004675E">
              <w:rPr>
                <w:rFonts w:ascii="Arial" w:hAnsi="Arial" w:cs="Arial"/>
                <w:color w:val="000000" w:themeColor="text1"/>
                <w:spacing w:val="-40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04675E">
              <w:rPr>
                <w:rFonts w:ascii="Arial" w:hAnsi="Arial" w:cs="Arial"/>
                <w:color w:val="000000" w:themeColor="text1"/>
                <w:spacing w:val="-40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pełnym</w:t>
            </w:r>
            <w:r w:rsidRPr="0004675E">
              <w:rPr>
                <w:rFonts w:ascii="Arial" w:hAnsi="Arial" w:cs="Arial"/>
                <w:color w:val="000000" w:themeColor="text1"/>
                <w:spacing w:val="-40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zakresie</w:t>
            </w:r>
            <w:r w:rsidRPr="0004675E">
              <w:rPr>
                <w:rFonts w:ascii="Arial" w:hAnsi="Arial" w:cs="Arial"/>
                <w:color w:val="000000" w:themeColor="text1"/>
                <w:spacing w:val="-40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dostępnej</w:t>
            </w:r>
            <w:r w:rsidRPr="0004675E">
              <w:rPr>
                <w:rFonts w:ascii="Arial" w:hAnsi="Arial" w:cs="Arial"/>
                <w:color w:val="000000" w:themeColor="text1"/>
                <w:spacing w:val="-40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mocy</w:t>
            </w:r>
            <w:r w:rsidRPr="0004675E">
              <w:rPr>
                <w:rFonts w:ascii="Arial" w:hAnsi="Arial" w:cs="Arial"/>
                <w:color w:val="000000" w:themeColor="text1"/>
                <w:spacing w:val="-40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czynnej</w:t>
            </w:r>
            <w:r w:rsidRPr="0004675E">
              <w:rPr>
                <w:rFonts w:ascii="Arial" w:hAnsi="Arial" w:cs="Arial"/>
                <w:color w:val="000000" w:themeColor="text1"/>
                <w:spacing w:val="-40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04675E">
              <w:rPr>
                <w:rFonts w:ascii="Arial" w:hAnsi="Arial" w:cs="Arial"/>
                <w:color w:val="000000" w:themeColor="text1"/>
                <w:spacing w:val="-40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trybie</w:t>
            </w:r>
            <w:r w:rsidRPr="0004675E">
              <w:rPr>
                <w:rFonts w:ascii="Arial" w:hAnsi="Arial" w:cs="Arial"/>
                <w:color w:val="000000" w:themeColor="text1"/>
                <w:spacing w:val="-40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ładowania</w:t>
            </w:r>
          </w:p>
          <w:p w14:paraId="38B9CD6C" w14:textId="77777777" w:rsidR="009354B2" w:rsidRPr="0004675E" w:rsidRDefault="009354B2" w:rsidP="00F87ECD">
            <w:pPr>
              <w:pStyle w:val="TableParagraph"/>
              <w:kinsoku w:val="0"/>
              <w:overflowPunct w:val="0"/>
              <w:spacing w:before="10"/>
              <w:ind w:left="3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</w:t>
            </w:r>
            <w:r w:rsidRPr="0004675E">
              <w:rPr>
                <w:rFonts w:ascii="Arial" w:hAnsi="Arial" w:cs="Arial"/>
                <w:color w:val="000000" w:themeColor="text1"/>
                <w:spacing w:val="-6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rozładowania</w:t>
            </w:r>
            <w:r w:rsidRPr="0004675E">
              <w:rPr>
                <w:rFonts w:ascii="Arial" w:hAnsi="Arial" w:cs="Arial"/>
                <w:color w:val="000000" w:themeColor="text1"/>
                <w:spacing w:val="-6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w</w:t>
            </w:r>
            <w:r w:rsidRPr="0004675E">
              <w:rPr>
                <w:rFonts w:ascii="Arial" w:hAnsi="Arial" w:cs="Arial"/>
                <w:color w:val="000000" w:themeColor="text1"/>
                <w:spacing w:val="-6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miejscu</w:t>
            </w:r>
            <w:r w:rsidRPr="0004675E">
              <w:rPr>
                <w:rFonts w:ascii="Arial" w:hAnsi="Arial" w:cs="Arial"/>
                <w:color w:val="000000" w:themeColor="text1"/>
                <w:spacing w:val="-6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przyłączenia</w:t>
            </w:r>
            <w:r w:rsidRPr="0004675E">
              <w:rPr>
                <w:rFonts w:ascii="Arial" w:hAnsi="Arial" w:cs="Arial"/>
                <w:color w:val="000000" w:themeColor="text1"/>
                <w:spacing w:val="-6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(wykres</w:t>
            </w:r>
            <w:r w:rsidRPr="0004675E">
              <w:rPr>
                <w:rFonts w:ascii="Arial" w:hAnsi="Arial" w:cs="Arial"/>
                <w:color w:val="000000" w:themeColor="text1"/>
                <w:spacing w:val="-6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kołowy,</w:t>
            </w:r>
            <w:r w:rsidRPr="0004675E">
              <w:rPr>
                <w:rFonts w:ascii="Arial" w:hAnsi="Arial" w:cs="Arial"/>
                <w:color w:val="000000" w:themeColor="text1"/>
                <w:spacing w:val="-6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który</w:t>
            </w:r>
            <w:r w:rsidRPr="0004675E">
              <w:rPr>
                <w:rFonts w:ascii="Arial" w:hAnsi="Arial" w:cs="Arial"/>
                <w:color w:val="000000" w:themeColor="text1"/>
                <w:spacing w:val="-6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określa</w:t>
            </w:r>
            <w:r w:rsidRPr="0004675E">
              <w:rPr>
                <w:rFonts w:ascii="Arial" w:hAnsi="Arial" w:cs="Arial"/>
                <w:color w:val="000000" w:themeColor="text1"/>
                <w:spacing w:val="-6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obszar</w:t>
            </w:r>
            <w:r w:rsidRPr="0004675E">
              <w:rPr>
                <w:rFonts w:ascii="Arial" w:hAnsi="Arial" w:cs="Arial"/>
                <w:color w:val="000000" w:themeColor="text1"/>
                <w:spacing w:val="-6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pracy</w:t>
            </w:r>
            <w:r w:rsidRPr="0004675E">
              <w:rPr>
                <w:rFonts w:ascii="Arial" w:hAnsi="Arial" w:cs="Arial"/>
                <w:color w:val="000000" w:themeColor="text1"/>
                <w:spacing w:val="-6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magazynu</w:t>
            </w:r>
            <w:r w:rsidRPr="0004675E">
              <w:rPr>
                <w:rFonts w:ascii="Arial" w:hAnsi="Arial" w:cs="Arial"/>
                <w:color w:val="000000" w:themeColor="text1"/>
                <w:spacing w:val="-6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na</w:t>
            </w:r>
            <w:r w:rsidRPr="0004675E">
              <w:rPr>
                <w:rFonts w:ascii="Arial" w:hAnsi="Arial" w:cs="Arial"/>
                <w:color w:val="000000" w:themeColor="text1"/>
                <w:spacing w:val="-6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płaszczyźnie</w:t>
            </w:r>
            <w:r w:rsidRPr="0004675E">
              <w:rPr>
                <w:rFonts w:ascii="Arial" w:hAnsi="Arial" w:cs="Arial"/>
                <w:color w:val="000000" w:themeColor="text1"/>
                <w:spacing w:val="-6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P-Q).</w:t>
            </w:r>
          </w:p>
          <w:p w14:paraId="4B0A84B2" w14:textId="77777777" w:rsidR="009354B2" w:rsidRPr="0004675E" w:rsidRDefault="009354B2" w:rsidP="00F87ECD">
            <w:pPr>
              <w:pStyle w:val="TableParagraph"/>
              <w:kinsoku w:val="0"/>
              <w:overflowPunct w:val="0"/>
              <w:spacing w:before="51"/>
              <w:ind w:left="114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4675E">
              <w:rPr>
                <w:rFonts w:ascii="Calibri" w:hAnsi="Calibri" w:cs="Calibri"/>
                <w:b/>
                <w:bCs/>
                <w:color w:val="000000" w:themeColor="text1"/>
                <w:w w:val="105"/>
                <w:sz w:val="20"/>
                <w:szCs w:val="20"/>
              </w:rPr>
              <w:t>OPCJONALNE:</w:t>
            </w:r>
          </w:p>
          <w:p w14:paraId="6D91800C" w14:textId="77777777" w:rsidR="009354B2" w:rsidRPr="0004675E" w:rsidRDefault="009354B2" w:rsidP="00F87ECD">
            <w:pPr>
              <w:pStyle w:val="TableParagraph"/>
              <w:numPr>
                <w:ilvl w:val="0"/>
                <w:numId w:val="1"/>
              </w:numPr>
              <w:tabs>
                <w:tab w:val="left" w:pos="702"/>
              </w:tabs>
              <w:kinsoku w:val="0"/>
              <w:overflowPunct w:val="0"/>
              <w:spacing w:before="7"/>
              <w:ind w:hanging="5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Pisemne pełnomocnictwa dla osób upoważnionych przez wnioskodawcę do występowania w jego</w:t>
            </w:r>
            <w:r w:rsidRPr="0004675E">
              <w:rPr>
                <w:rFonts w:ascii="Arial" w:hAnsi="Arial" w:cs="Arial"/>
                <w:color w:val="000000" w:themeColor="text1"/>
                <w:spacing w:val="-3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imieniu*</w:t>
            </w:r>
          </w:p>
          <w:p w14:paraId="01EA2EF8" w14:textId="77777777" w:rsidR="009354B2" w:rsidRPr="0004675E" w:rsidRDefault="009354B2" w:rsidP="00F87ECD">
            <w:pPr>
              <w:pStyle w:val="TableParagraph"/>
              <w:numPr>
                <w:ilvl w:val="0"/>
                <w:numId w:val="1"/>
              </w:numPr>
              <w:tabs>
                <w:tab w:val="left" w:pos="655"/>
              </w:tabs>
              <w:kinsoku w:val="0"/>
              <w:overflowPunct w:val="0"/>
              <w:spacing w:before="45" w:line="249" w:lineRule="auto"/>
              <w:ind w:right="406" w:hanging="5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 xml:space="preserve">Planowany elektryczny i topograficzny schemat wewnętrzny obiektu uwzględniający jednostki magazynujące, inwertery,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transformatory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oraz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długości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linii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kablowych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04675E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napowietrzny</w:t>
            </w:r>
            <w:r w:rsidR="001D224E"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D224E" w:rsidRPr="001D224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1D224E" w:rsidRPr="001D224E">
              <w:rPr>
                <w:rFonts w:ascii="Arial" w:hAnsi="Arial" w:cs="Arial"/>
                <w:color w:val="000000"/>
                <w:spacing w:val="-41"/>
                <w:sz w:val="20"/>
                <w:szCs w:val="20"/>
              </w:rPr>
              <w:t xml:space="preserve"> </w:t>
            </w:r>
            <w:r w:rsidR="001D224E">
              <w:rPr>
                <w:rFonts w:ascii="Arial" w:hAnsi="Arial" w:cs="Arial"/>
                <w:color w:val="000000"/>
                <w:spacing w:val="-41"/>
                <w:sz w:val="20"/>
                <w:szCs w:val="20"/>
              </w:rPr>
              <w:t xml:space="preserve"> </w:t>
            </w:r>
            <w:r w:rsidR="001D224E" w:rsidRPr="001D224E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  <w:r w:rsidR="00F87E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D224E" w:rsidRPr="001D224E">
              <w:rPr>
                <w:rFonts w:ascii="Arial" w:hAnsi="Arial" w:cs="Arial"/>
                <w:color w:val="000000"/>
                <w:spacing w:val="-41"/>
                <w:sz w:val="20"/>
                <w:szCs w:val="20"/>
              </w:rPr>
              <w:t xml:space="preserve"> </w:t>
            </w:r>
            <w:r w:rsidR="001D224E" w:rsidRPr="001D224E">
              <w:rPr>
                <w:rFonts w:ascii="Arial" w:hAnsi="Arial" w:cs="Arial"/>
                <w:color w:val="000000"/>
                <w:sz w:val="20"/>
                <w:szCs w:val="20"/>
              </w:rPr>
              <w:t>załączników</w:t>
            </w:r>
            <w:r w:rsidR="001D224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10189512" w14:textId="77777777" w:rsidR="009354B2" w:rsidRPr="0004675E" w:rsidRDefault="009354B2" w:rsidP="00F87ECD">
            <w:pPr>
              <w:pStyle w:val="TableParagraph"/>
              <w:numPr>
                <w:ilvl w:val="0"/>
                <w:numId w:val="1"/>
              </w:numPr>
              <w:tabs>
                <w:tab w:val="left" w:pos="683"/>
              </w:tabs>
              <w:kinsoku w:val="0"/>
              <w:overflowPunct w:val="0"/>
              <w:spacing w:line="214" w:lineRule="exact"/>
              <w:ind w:left="682" w:hanging="56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Umowa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spółki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cywilnej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(dołącz,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gdy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umowę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przyłączenie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będą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zawierały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podmioty,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które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prowadzą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spółkę</w:t>
            </w:r>
            <w:r w:rsidRPr="0004675E">
              <w:rPr>
                <w:rFonts w:ascii="Arial" w:hAnsi="Arial" w:cs="Arial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sz w:val="20"/>
                <w:szCs w:val="20"/>
              </w:rPr>
              <w:t>cywilną).</w:t>
            </w:r>
          </w:p>
          <w:p w14:paraId="1A1B9721" w14:textId="77777777" w:rsidR="009354B2" w:rsidRPr="0004675E" w:rsidRDefault="009354B2" w:rsidP="00F87ECD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</w:tabs>
              <w:kinsoku w:val="0"/>
              <w:overflowPunct w:val="0"/>
              <w:spacing w:before="69"/>
              <w:ind w:left="696" w:hanging="582"/>
              <w:jc w:val="both"/>
              <w:rPr>
                <w:color w:val="000000" w:themeColor="text1"/>
              </w:rPr>
            </w:pP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Inne (wymień</w:t>
            </w:r>
            <w:r w:rsidRPr="0004675E">
              <w:rPr>
                <w:rFonts w:ascii="Arial" w:hAnsi="Arial" w:cs="Arial"/>
                <w:color w:val="000000" w:themeColor="text1"/>
                <w:spacing w:val="-36"/>
                <w:w w:val="95"/>
                <w:sz w:val="20"/>
                <w:szCs w:val="20"/>
              </w:rPr>
              <w:t xml:space="preserve"> </w:t>
            </w:r>
            <w:r w:rsidRPr="0004675E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jakie):</w:t>
            </w:r>
          </w:p>
        </w:tc>
      </w:tr>
    </w:tbl>
    <w:p w14:paraId="18B0E9CF" w14:textId="5FC8F077" w:rsidR="00F87ECD" w:rsidRPr="00F87ECD" w:rsidRDefault="00806F34" w:rsidP="00F87ECD">
      <w:pPr>
        <w:pStyle w:val="Tekstpodstawowy"/>
        <w:kinsoku w:val="0"/>
        <w:overflowPunct w:val="0"/>
        <w:ind w:right="166"/>
        <w:rPr>
          <w:i/>
          <w:i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67A13A09" wp14:editId="75191F0B">
                <wp:simplePos x="0" y="0"/>
                <wp:positionH relativeFrom="page">
                  <wp:posOffset>488315</wp:posOffset>
                </wp:positionH>
                <wp:positionV relativeFrom="paragraph">
                  <wp:posOffset>-1241425</wp:posOffset>
                </wp:positionV>
                <wp:extent cx="136525" cy="297815"/>
                <wp:effectExtent l="0" t="0" r="0" b="0"/>
                <wp:wrapNone/>
                <wp:docPr id="96403255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297815"/>
                          <a:chOff x="769" y="-1955"/>
                          <a:chExt cx="215" cy="469"/>
                        </a:xfrm>
                      </wpg:grpSpPr>
                      <wps:wsp>
                        <wps:cNvPr id="647963694" name="Freeform 126"/>
                        <wps:cNvSpPr>
                          <a:spLocks/>
                        </wps:cNvSpPr>
                        <wps:spPr bwMode="auto">
                          <a:xfrm>
                            <a:off x="776" y="-1948"/>
                            <a:ext cx="200" cy="200"/>
                          </a:xfrm>
                          <a:custGeom>
                            <a:avLst/>
                            <a:gdLst>
                              <a:gd name="T0" fmla="*/ 0 w 200"/>
                              <a:gd name="T1" fmla="*/ 199 h 200"/>
                              <a:gd name="T2" fmla="*/ 200 w 200"/>
                              <a:gd name="T3" fmla="*/ 199 h 200"/>
                              <a:gd name="T4" fmla="*/ 200 w 200"/>
                              <a:gd name="T5" fmla="*/ 0 h 200"/>
                              <a:gd name="T6" fmla="*/ 0 w 200"/>
                              <a:gd name="T7" fmla="*/ 0 h 200"/>
                              <a:gd name="T8" fmla="*/ 0 w 200"/>
                              <a:gd name="T9" fmla="*/ 1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905974" name="Freeform 127"/>
                        <wps:cNvSpPr>
                          <a:spLocks/>
                        </wps:cNvSpPr>
                        <wps:spPr bwMode="auto">
                          <a:xfrm>
                            <a:off x="776" y="-1694"/>
                            <a:ext cx="200" cy="200"/>
                          </a:xfrm>
                          <a:custGeom>
                            <a:avLst/>
                            <a:gdLst>
                              <a:gd name="T0" fmla="*/ 0 w 200"/>
                              <a:gd name="T1" fmla="*/ 200 h 200"/>
                              <a:gd name="T2" fmla="*/ 200 w 200"/>
                              <a:gd name="T3" fmla="*/ 200 h 200"/>
                              <a:gd name="T4" fmla="*/ 200 w 200"/>
                              <a:gd name="T5" fmla="*/ 0 h 200"/>
                              <a:gd name="T6" fmla="*/ 0 w 200"/>
                              <a:gd name="T7" fmla="*/ 0 h 200"/>
                              <a:gd name="T8" fmla="*/ 0 w 200"/>
                              <a:gd name="T9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F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8961E" id="Group 125" o:spid="_x0000_s1026" style="position:absolute;margin-left:38.45pt;margin-top:-97.75pt;width:10.75pt;height:23.45pt;z-index:-251661824;mso-position-horizontal-relative:page" coordorigin="769,-1955" coordsize="215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" o:allowincell="f">
                <v:shape id="Freeform 126" o:spid="_x0000_s1027" style="position:absolute;left:776;top:-194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" path="m,199r200,l200,,,,,199xe" filled="f" strokecolor="#6f7073" strokeweight=".72pt">
                  <v:path arrowok="t" o:connecttype="custom" o:connectlocs="0,199;200,199;200,0;0,0;0,199" o:connectangles="0,0,0,0,0"/>
                </v:shape>
                <v:shape id="Freeform 127" o:spid="_x0000_s1028" style="position:absolute;left:776;top:-169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" path="m,200r200,l200,,,,,200xe" filled="f" strokecolor="#6f7073" strokeweight=".72pt">
                  <v:path arrowok="t" o:connecttype="custom" o:connectlocs="0,200;200,200;200,0;0,0;0,20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F3C6A59" wp14:editId="577C1B58">
                <wp:simplePos x="0" y="0"/>
                <wp:positionH relativeFrom="page">
                  <wp:posOffset>492760</wp:posOffset>
                </wp:positionH>
                <wp:positionV relativeFrom="paragraph">
                  <wp:posOffset>-419100</wp:posOffset>
                </wp:positionV>
                <wp:extent cx="127000" cy="127000"/>
                <wp:effectExtent l="0" t="0" r="0" b="0"/>
                <wp:wrapNone/>
                <wp:docPr id="482914304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200 h 200"/>
                            <a:gd name="T2" fmla="*/ 200 w 200"/>
                            <a:gd name="T3" fmla="*/ 200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2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2481C" id="Freeform 128" o:spid="_x0000_s1026" style="position:absolute;margin-left:38.8pt;margin-top:-33pt;width:10pt;height:1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" o:allowincell="f" path="m,200r200,l200,,,,,200xe" filled="f" strokecolor="#6f7073" strokeweight=".72pt">
                <v:path arrowok="t" o:connecttype="custom" o:connectlocs="0,127000;127000,127000;127000,0;0,0;0,1270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BC8B492" wp14:editId="1688A5C7">
                <wp:simplePos x="0" y="0"/>
                <wp:positionH relativeFrom="page">
                  <wp:posOffset>1807210</wp:posOffset>
                </wp:positionH>
                <wp:positionV relativeFrom="paragraph">
                  <wp:posOffset>-272415</wp:posOffset>
                </wp:positionV>
                <wp:extent cx="5414645" cy="213995"/>
                <wp:effectExtent l="0" t="0" r="0" b="0"/>
                <wp:wrapNone/>
                <wp:docPr id="1342899447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4645" cy="213995"/>
                        </a:xfrm>
                        <a:custGeom>
                          <a:avLst/>
                          <a:gdLst>
                            <a:gd name="T0" fmla="*/ 0 w 8527"/>
                            <a:gd name="T1" fmla="*/ 336 h 337"/>
                            <a:gd name="T2" fmla="*/ 8526 w 8527"/>
                            <a:gd name="T3" fmla="*/ 336 h 337"/>
                            <a:gd name="T4" fmla="*/ 8526 w 8527"/>
                            <a:gd name="T5" fmla="*/ 0 h 337"/>
                            <a:gd name="T6" fmla="*/ 0 w 8527"/>
                            <a:gd name="T7" fmla="*/ 0 h 337"/>
                            <a:gd name="T8" fmla="*/ 0 w 8527"/>
                            <a:gd name="T9" fmla="*/ 336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27" h="337">
                              <a:moveTo>
                                <a:pt x="0" y="336"/>
                              </a:moveTo>
                              <a:lnTo>
                                <a:pt x="8526" y="336"/>
                              </a:lnTo>
                              <a:lnTo>
                                <a:pt x="8526" y="0"/>
                              </a:lnTo>
                              <a:lnTo>
                                <a:pt x="0" y="0"/>
                              </a:lnTo>
                              <a:lnTo>
                                <a:pt x="0" y="33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33136" id="Freeform 129" o:spid="_x0000_s1026" style="position:absolute;margin-left:142.3pt;margin-top:-21.45pt;width:426.35pt;height:1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7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" o:allowincell="f" path="m,336r8526,l8526,,,,,336xe" filled="f" strokecolor="#6f7073" strokeweight=".72pt">
                <v:path arrowok="t" o:connecttype="custom" o:connectlocs="0,213360;5414010,213360;5414010,0;0,0;0,21336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DC40F85" wp14:editId="2883EECC">
                <wp:simplePos x="0" y="0"/>
                <wp:positionH relativeFrom="page">
                  <wp:posOffset>492760</wp:posOffset>
                </wp:positionH>
                <wp:positionV relativeFrom="paragraph">
                  <wp:posOffset>-229235</wp:posOffset>
                </wp:positionV>
                <wp:extent cx="127000" cy="127000"/>
                <wp:effectExtent l="0" t="0" r="0" b="0"/>
                <wp:wrapNone/>
                <wp:docPr id="187049813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200 h 200"/>
                            <a:gd name="T2" fmla="*/ 200 w 200"/>
                            <a:gd name="T3" fmla="*/ 200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2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67AA5" id="Freeform 130" o:spid="_x0000_s1026" style="position:absolute;margin-left:38.8pt;margin-top:-18.05pt;width:10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" o:allowincell="f" path="m,200r200,l200,,,,,200xe" filled="f" strokecolor="#6f7073" strokeweight=".72pt">
                <v:path arrowok="t" o:connecttype="custom" o:connectlocs="0,127000;127000,127000;127000,0;0,0;0,1270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59429ED" wp14:editId="6F7985B5">
                <wp:simplePos x="0" y="0"/>
                <wp:positionH relativeFrom="page">
                  <wp:posOffset>4950460</wp:posOffset>
                </wp:positionH>
                <wp:positionV relativeFrom="paragraph">
                  <wp:posOffset>-918845</wp:posOffset>
                </wp:positionV>
                <wp:extent cx="385445" cy="196850"/>
                <wp:effectExtent l="0" t="0" r="0" b="0"/>
                <wp:wrapNone/>
                <wp:docPr id="1518944324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445" cy="196850"/>
                        </a:xfrm>
                        <a:custGeom>
                          <a:avLst/>
                          <a:gdLst>
                            <a:gd name="T0" fmla="*/ 0 w 607"/>
                            <a:gd name="T1" fmla="*/ 309 h 310"/>
                            <a:gd name="T2" fmla="*/ 606 w 607"/>
                            <a:gd name="T3" fmla="*/ 309 h 310"/>
                            <a:gd name="T4" fmla="*/ 606 w 607"/>
                            <a:gd name="T5" fmla="*/ 0 h 310"/>
                            <a:gd name="T6" fmla="*/ 0 w 607"/>
                            <a:gd name="T7" fmla="*/ 0 h 310"/>
                            <a:gd name="T8" fmla="*/ 0 w 607"/>
                            <a:gd name="T9" fmla="*/ 309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7" h="310">
                              <a:moveTo>
                                <a:pt x="0" y="309"/>
                              </a:moveTo>
                              <a:lnTo>
                                <a:pt x="606" y="309"/>
                              </a:lnTo>
                              <a:lnTo>
                                <a:pt x="606" y="0"/>
                              </a:lnTo>
                              <a:lnTo>
                                <a:pt x="0" y="0"/>
                              </a:lnTo>
                              <a:lnTo>
                                <a:pt x="0" y="30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49FD8" id="Freeform 131" o:spid="_x0000_s1026" style="position:absolute;margin-left:389.8pt;margin-top:-72.35pt;width:30.35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7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" o:allowincell="f" path="m,309r606,l606,,,,,309xe" filled="f" strokecolor="#6f7073" strokeweight=".72pt">
                <v:path arrowok="t" o:connecttype="custom" o:connectlocs="0,196215;384810,196215;384810,0;0,0;0,19621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0191CF3" wp14:editId="60E1DFB2">
                <wp:simplePos x="0" y="0"/>
                <wp:positionH relativeFrom="page">
                  <wp:posOffset>492760</wp:posOffset>
                </wp:positionH>
                <wp:positionV relativeFrom="paragraph">
                  <wp:posOffset>-722630</wp:posOffset>
                </wp:positionV>
                <wp:extent cx="127000" cy="127000"/>
                <wp:effectExtent l="0" t="0" r="0" b="0"/>
                <wp:wrapNone/>
                <wp:docPr id="1209364929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200 h 200"/>
                            <a:gd name="T2" fmla="*/ 200 w 200"/>
                            <a:gd name="T3" fmla="*/ 200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2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68AB7" id="Freeform 132" o:spid="_x0000_s1026" style="position:absolute;margin-left:38.8pt;margin-top:-56.9pt;width:10pt;height:10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" o:allowincell="f" path="m,200r200,l200,,,,,200xe" filled="f" strokecolor="#6f7073" strokeweight=".72pt">
                <v:path arrowok="t" o:connecttype="custom" o:connectlocs="0,127000;127000,127000;127000,0;0,0;0,1270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E78646D" wp14:editId="1B89EB57">
                <wp:simplePos x="0" y="0"/>
                <wp:positionH relativeFrom="page">
                  <wp:posOffset>4607560</wp:posOffset>
                </wp:positionH>
                <wp:positionV relativeFrom="page">
                  <wp:posOffset>607060</wp:posOffset>
                </wp:positionV>
                <wp:extent cx="2614295" cy="213995"/>
                <wp:effectExtent l="0" t="0" r="0" b="0"/>
                <wp:wrapNone/>
                <wp:docPr id="1012886453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4295" cy="213995"/>
                        </a:xfrm>
                        <a:custGeom>
                          <a:avLst/>
                          <a:gdLst>
                            <a:gd name="T0" fmla="*/ 0 w 4117"/>
                            <a:gd name="T1" fmla="*/ 336 h 337"/>
                            <a:gd name="T2" fmla="*/ 4116 w 4117"/>
                            <a:gd name="T3" fmla="*/ 336 h 337"/>
                            <a:gd name="T4" fmla="*/ 4116 w 4117"/>
                            <a:gd name="T5" fmla="*/ 0 h 337"/>
                            <a:gd name="T6" fmla="*/ 0 w 4117"/>
                            <a:gd name="T7" fmla="*/ 0 h 337"/>
                            <a:gd name="T8" fmla="*/ 0 w 4117"/>
                            <a:gd name="T9" fmla="*/ 336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17" h="337">
                              <a:moveTo>
                                <a:pt x="0" y="336"/>
                              </a:moveTo>
                              <a:lnTo>
                                <a:pt x="4116" y="336"/>
                              </a:lnTo>
                              <a:lnTo>
                                <a:pt x="4116" y="0"/>
                              </a:lnTo>
                              <a:lnTo>
                                <a:pt x="0" y="0"/>
                              </a:lnTo>
                              <a:lnTo>
                                <a:pt x="0" y="336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F314D" id="Freeform 133" o:spid="_x0000_s1026" style="position:absolute;margin-left:362.8pt;margin-top:47.8pt;width:205.85pt;height:1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17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" o:allowincell="f" path="m,336r4116,l4116,,,,,336xe" filled="f" strokecolor="#6f7073" strokeweight=".25397mm">
                <v:path arrowok="t" o:connecttype="custom" o:connectlocs="0,213360;2613660,213360;2613660,0;0,0;0,2133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BB194BE" wp14:editId="267A65E9">
                <wp:simplePos x="0" y="0"/>
                <wp:positionH relativeFrom="page">
                  <wp:posOffset>3921760</wp:posOffset>
                </wp:positionH>
                <wp:positionV relativeFrom="page">
                  <wp:posOffset>884555</wp:posOffset>
                </wp:positionV>
                <wp:extent cx="3300095" cy="223520"/>
                <wp:effectExtent l="0" t="0" r="0" b="0"/>
                <wp:wrapNone/>
                <wp:docPr id="1628311019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0095" cy="223520"/>
                        </a:xfrm>
                        <a:custGeom>
                          <a:avLst/>
                          <a:gdLst>
                            <a:gd name="T0" fmla="*/ 0 w 5197"/>
                            <a:gd name="T1" fmla="*/ 351 h 352"/>
                            <a:gd name="T2" fmla="*/ 5196 w 5197"/>
                            <a:gd name="T3" fmla="*/ 351 h 352"/>
                            <a:gd name="T4" fmla="*/ 5196 w 5197"/>
                            <a:gd name="T5" fmla="*/ 0 h 352"/>
                            <a:gd name="T6" fmla="*/ 0 w 5197"/>
                            <a:gd name="T7" fmla="*/ 0 h 352"/>
                            <a:gd name="T8" fmla="*/ 0 w 5197"/>
                            <a:gd name="T9" fmla="*/ 351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97" h="352">
                              <a:moveTo>
                                <a:pt x="0" y="351"/>
                              </a:moveTo>
                              <a:lnTo>
                                <a:pt x="5196" y="351"/>
                              </a:lnTo>
                              <a:lnTo>
                                <a:pt x="5196" y="0"/>
                              </a:lnTo>
                              <a:lnTo>
                                <a:pt x="0" y="0"/>
                              </a:lnTo>
                              <a:lnTo>
                                <a:pt x="0" y="35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A3C96" id="Freeform 134" o:spid="_x0000_s1026" style="position:absolute;margin-left:308.8pt;margin-top:69.65pt;width:259.85pt;height:17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97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" o:allowincell="f" path="m,351r5196,l5196,,,,,351xe" filled="f" strokecolor="#6f7073" strokeweight=".72pt">
                <v:path arrowok="t" o:connecttype="custom" o:connectlocs="0,222885;3299460,222885;3299460,0;0,0;0,222885" o:connectangles="0,0,0,0,0"/>
                <w10:wrap anchorx="page" anchory="page"/>
              </v:shape>
            </w:pict>
          </mc:Fallback>
        </mc:AlternateContent>
      </w:r>
      <w:r w:rsidR="009354B2" w:rsidRPr="0004675E">
        <w:rPr>
          <w:rFonts w:ascii="Calibri" w:hAnsi="Calibri" w:cs="Calibri"/>
          <w:i/>
          <w:iCs/>
          <w:color w:val="000000" w:themeColor="text1"/>
          <w:sz w:val="18"/>
          <w:szCs w:val="18"/>
        </w:rPr>
        <w:t xml:space="preserve">* W przypadku działania wnioskodawcy przez pełnomocnika lub wskazania we wniosku osoby upoważnionej, </w:t>
      </w:r>
      <w:r w:rsidR="00C67065">
        <w:rPr>
          <w:rFonts w:ascii="Calibri" w:hAnsi="Calibri" w:cs="Calibri"/>
          <w:i/>
          <w:iCs/>
          <w:color w:val="000000" w:themeColor="text1"/>
          <w:sz w:val="18"/>
          <w:szCs w:val="18"/>
        </w:rPr>
        <w:t>………………….</w:t>
      </w:r>
      <w:r w:rsidR="001D224E">
        <w:rPr>
          <w:rFonts w:ascii="Calibri" w:hAnsi="Calibri" w:cs="Calibri"/>
          <w:i/>
          <w:iCs/>
          <w:color w:val="000000" w:themeColor="text1"/>
          <w:sz w:val="18"/>
          <w:szCs w:val="18"/>
        </w:rPr>
        <w:t xml:space="preserve"> </w:t>
      </w:r>
      <w:r w:rsidR="009354B2" w:rsidRPr="0004675E">
        <w:rPr>
          <w:rFonts w:ascii="Calibri" w:hAnsi="Calibri" w:cs="Calibri"/>
          <w:i/>
          <w:iCs/>
          <w:color w:val="000000" w:themeColor="text1"/>
          <w:sz w:val="18"/>
          <w:szCs w:val="18"/>
        </w:rPr>
        <w:t>będzie przetwarzał</w:t>
      </w:r>
      <w:r w:rsidR="009354B2" w:rsidRPr="0004675E">
        <w:rPr>
          <w:rFonts w:ascii="Calibri" w:hAnsi="Calibri" w:cs="Calibri"/>
          <w:i/>
          <w:iCs/>
          <w:color w:val="000000" w:themeColor="text1"/>
          <w:spacing w:val="-14"/>
          <w:sz w:val="18"/>
          <w:szCs w:val="18"/>
        </w:rPr>
        <w:t xml:space="preserve"> </w:t>
      </w:r>
      <w:r w:rsidR="009354B2" w:rsidRPr="0004675E">
        <w:rPr>
          <w:rFonts w:ascii="Calibri" w:hAnsi="Calibri" w:cs="Calibri"/>
          <w:i/>
          <w:iCs/>
          <w:color w:val="000000" w:themeColor="text1"/>
          <w:sz w:val="18"/>
          <w:szCs w:val="18"/>
        </w:rPr>
        <w:t>dane</w:t>
      </w:r>
      <w:r w:rsidR="009354B2" w:rsidRPr="0004675E">
        <w:rPr>
          <w:rFonts w:ascii="Calibri" w:hAnsi="Calibri" w:cs="Calibri"/>
          <w:i/>
          <w:iCs/>
          <w:color w:val="000000" w:themeColor="text1"/>
          <w:spacing w:val="-14"/>
          <w:sz w:val="18"/>
          <w:szCs w:val="18"/>
        </w:rPr>
        <w:t xml:space="preserve"> </w:t>
      </w:r>
      <w:r w:rsidR="009354B2" w:rsidRPr="0004675E">
        <w:rPr>
          <w:rFonts w:ascii="Calibri" w:hAnsi="Calibri" w:cs="Calibri"/>
          <w:i/>
          <w:iCs/>
          <w:color w:val="000000" w:themeColor="text1"/>
          <w:sz w:val="18"/>
          <w:szCs w:val="18"/>
        </w:rPr>
        <w:t>osobowe</w:t>
      </w:r>
      <w:r w:rsidR="009354B2" w:rsidRPr="0004675E">
        <w:rPr>
          <w:rFonts w:ascii="Calibri" w:hAnsi="Calibri" w:cs="Calibri"/>
          <w:i/>
          <w:iCs/>
          <w:color w:val="000000" w:themeColor="text1"/>
          <w:spacing w:val="-14"/>
          <w:sz w:val="18"/>
          <w:szCs w:val="18"/>
        </w:rPr>
        <w:t xml:space="preserve"> </w:t>
      </w:r>
      <w:r w:rsidR="009354B2" w:rsidRPr="0004675E">
        <w:rPr>
          <w:rFonts w:ascii="Calibri" w:hAnsi="Calibri" w:cs="Calibri"/>
          <w:i/>
          <w:iCs/>
          <w:color w:val="000000" w:themeColor="text1"/>
          <w:sz w:val="18"/>
          <w:szCs w:val="18"/>
        </w:rPr>
        <w:t>pełnomocnika/osoby</w:t>
      </w:r>
      <w:r w:rsidR="009354B2" w:rsidRPr="0004675E">
        <w:rPr>
          <w:rFonts w:ascii="Calibri" w:hAnsi="Calibri" w:cs="Calibri"/>
          <w:i/>
          <w:iCs/>
          <w:color w:val="000000" w:themeColor="text1"/>
          <w:spacing w:val="-14"/>
          <w:sz w:val="18"/>
          <w:szCs w:val="18"/>
        </w:rPr>
        <w:t xml:space="preserve"> </w:t>
      </w:r>
      <w:r w:rsidR="009354B2" w:rsidRPr="0004675E">
        <w:rPr>
          <w:rFonts w:ascii="Calibri" w:hAnsi="Calibri" w:cs="Calibri"/>
          <w:i/>
          <w:iCs/>
          <w:color w:val="000000" w:themeColor="text1"/>
          <w:sz w:val="18"/>
          <w:szCs w:val="18"/>
        </w:rPr>
        <w:t>upoważnionej</w:t>
      </w:r>
      <w:r w:rsidR="009354B2" w:rsidRPr="0004675E">
        <w:rPr>
          <w:rFonts w:ascii="Calibri" w:hAnsi="Calibri" w:cs="Calibri"/>
          <w:i/>
          <w:iCs/>
          <w:color w:val="000000" w:themeColor="text1"/>
          <w:spacing w:val="-14"/>
          <w:sz w:val="18"/>
          <w:szCs w:val="18"/>
        </w:rPr>
        <w:t xml:space="preserve"> </w:t>
      </w:r>
      <w:r w:rsidR="009354B2" w:rsidRPr="0004675E">
        <w:rPr>
          <w:rFonts w:ascii="Calibri" w:hAnsi="Calibri" w:cs="Calibri"/>
          <w:i/>
          <w:iCs/>
          <w:color w:val="000000" w:themeColor="text1"/>
          <w:sz w:val="18"/>
          <w:szCs w:val="18"/>
        </w:rPr>
        <w:t>podane</w:t>
      </w:r>
      <w:r w:rsidR="009354B2" w:rsidRPr="0004675E">
        <w:rPr>
          <w:rFonts w:ascii="Calibri" w:hAnsi="Calibri" w:cs="Calibri"/>
          <w:i/>
          <w:iCs/>
          <w:color w:val="000000" w:themeColor="text1"/>
          <w:spacing w:val="-14"/>
          <w:sz w:val="18"/>
          <w:szCs w:val="18"/>
        </w:rPr>
        <w:t xml:space="preserve"> </w:t>
      </w:r>
      <w:r w:rsidR="009354B2" w:rsidRPr="0004675E">
        <w:rPr>
          <w:rFonts w:ascii="Calibri" w:hAnsi="Calibri" w:cs="Calibri"/>
          <w:i/>
          <w:iCs/>
          <w:color w:val="000000" w:themeColor="text1"/>
          <w:sz w:val="18"/>
          <w:szCs w:val="18"/>
        </w:rPr>
        <w:t>w</w:t>
      </w:r>
      <w:r w:rsidR="009354B2" w:rsidRPr="0004675E">
        <w:rPr>
          <w:rFonts w:ascii="Calibri" w:hAnsi="Calibri" w:cs="Calibri"/>
          <w:i/>
          <w:iCs/>
          <w:color w:val="000000" w:themeColor="text1"/>
          <w:spacing w:val="-14"/>
          <w:sz w:val="18"/>
          <w:szCs w:val="18"/>
        </w:rPr>
        <w:t xml:space="preserve"> </w:t>
      </w:r>
      <w:r w:rsidR="009354B2" w:rsidRPr="0004675E">
        <w:rPr>
          <w:rFonts w:ascii="Calibri" w:hAnsi="Calibri" w:cs="Calibri"/>
          <w:i/>
          <w:iCs/>
          <w:color w:val="000000" w:themeColor="text1"/>
          <w:sz w:val="18"/>
          <w:szCs w:val="18"/>
        </w:rPr>
        <w:t>niniejszym</w:t>
      </w:r>
      <w:r w:rsidR="009354B2" w:rsidRPr="0004675E">
        <w:rPr>
          <w:rFonts w:ascii="Calibri" w:hAnsi="Calibri" w:cs="Calibri"/>
          <w:i/>
          <w:iCs/>
          <w:color w:val="000000" w:themeColor="text1"/>
          <w:spacing w:val="-14"/>
          <w:sz w:val="18"/>
          <w:szCs w:val="18"/>
        </w:rPr>
        <w:t xml:space="preserve"> </w:t>
      </w:r>
      <w:r w:rsidR="009354B2" w:rsidRPr="0004675E">
        <w:rPr>
          <w:rFonts w:ascii="Calibri" w:hAnsi="Calibri" w:cs="Calibri"/>
          <w:i/>
          <w:iCs/>
          <w:color w:val="000000" w:themeColor="text1"/>
          <w:sz w:val="18"/>
          <w:szCs w:val="18"/>
        </w:rPr>
        <w:t>wniosku</w:t>
      </w:r>
      <w:r w:rsidR="009354B2" w:rsidRPr="0004675E">
        <w:rPr>
          <w:rFonts w:ascii="Calibri" w:hAnsi="Calibri" w:cs="Calibri"/>
          <w:i/>
          <w:iCs/>
          <w:color w:val="000000" w:themeColor="text1"/>
          <w:spacing w:val="-14"/>
          <w:sz w:val="18"/>
          <w:szCs w:val="18"/>
        </w:rPr>
        <w:t xml:space="preserve"> </w:t>
      </w:r>
      <w:r w:rsidR="009354B2" w:rsidRPr="0004675E">
        <w:rPr>
          <w:rFonts w:ascii="Calibri" w:hAnsi="Calibri" w:cs="Calibri"/>
          <w:i/>
          <w:iCs/>
          <w:color w:val="000000" w:themeColor="text1"/>
          <w:sz w:val="18"/>
          <w:szCs w:val="18"/>
        </w:rPr>
        <w:t>lub</w:t>
      </w:r>
      <w:r w:rsidR="009354B2" w:rsidRPr="0004675E">
        <w:rPr>
          <w:rFonts w:ascii="Calibri" w:hAnsi="Calibri" w:cs="Calibri"/>
          <w:i/>
          <w:iCs/>
          <w:color w:val="000000" w:themeColor="text1"/>
          <w:spacing w:val="-14"/>
          <w:sz w:val="18"/>
          <w:szCs w:val="18"/>
        </w:rPr>
        <w:t xml:space="preserve"> </w:t>
      </w:r>
      <w:r w:rsidR="009354B2" w:rsidRPr="0004675E">
        <w:rPr>
          <w:rFonts w:ascii="Calibri" w:hAnsi="Calibri" w:cs="Calibri"/>
          <w:i/>
          <w:iCs/>
          <w:color w:val="000000" w:themeColor="text1"/>
          <w:sz w:val="18"/>
          <w:szCs w:val="18"/>
        </w:rPr>
        <w:t>załącznikach.</w:t>
      </w:r>
      <w:r w:rsidR="009354B2" w:rsidRPr="0004675E">
        <w:rPr>
          <w:rFonts w:ascii="Calibri" w:hAnsi="Calibri" w:cs="Calibri"/>
          <w:i/>
          <w:iCs/>
          <w:color w:val="000000" w:themeColor="text1"/>
          <w:spacing w:val="-14"/>
          <w:sz w:val="18"/>
          <w:szCs w:val="18"/>
        </w:rPr>
        <w:t xml:space="preserve"> </w:t>
      </w:r>
      <w:r w:rsidR="009354B2" w:rsidRPr="0004675E">
        <w:rPr>
          <w:rFonts w:ascii="Calibri" w:hAnsi="Calibri" w:cs="Calibri"/>
          <w:i/>
          <w:iCs/>
          <w:color w:val="000000" w:themeColor="text1"/>
          <w:sz w:val="18"/>
          <w:szCs w:val="18"/>
        </w:rPr>
        <w:t>Szczegóły</w:t>
      </w:r>
      <w:r w:rsidR="009354B2" w:rsidRPr="0004675E">
        <w:rPr>
          <w:rFonts w:ascii="Calibri" w:hAnsi="Calibri" w:cs="Calibri"/>
          <w:i/>
          <w:iCs/>
          <w:color w:val="000000" w:themeColor="text1"/>
          <w:spacing w:val="-14"/>
          <w:sz w:val="18"/>
          <w:szCs w:val="18"/>
        </w:rPr>
        <w:t xml:space="preserve"> </w:t>
      </w:r>
      <w:r w:rsidR="009354B2" w:rsidRPr="0004675E">
        <w:rPr>
          <w:rFonts w:ascii="Calibri" w:hAnsi="Calibri" w:cs="Calibri"/>
          <w:i/>
          <w:iCs/>
          <w:color w:val="000000" w:themeColor="text1"/>
          <w:sz w:val="18"/>
          <w:szCs w:val="18"/>
        </w:rPr>
        <w:t>dotyczące</w:t>
      </w:r>
      <w:r w:rsidR="009354B2" w:rsidRPr="0004675E">
        <w:rPr>
          <w:rFonts w:ascii="Calibri" w:hAnsi="Calibri" w:cs="Calibri"/>
          <w:i/>
          <w:iCs/>
          <w:color w:val="000000" w:themeColor="text1"/>
          <w:spacing w:val="-14"/>
          <w:sz w:val="18"/>
          <w:szCs w:val="18"/>
        </w:rPr>
        <w:t xml:space="preserve"> </w:t>
      </w:r>
      <w:r w:rsidR="009354B2" w:rsidRPr="0004675E">
        <w:rPr>
          <w:rFonts w:ascii="Calibri" w:hAnsi="Calibri" w:cs="Calibri"/>
          <w:i/>
          <w:iCs/>
          <w:color w:val="000000" w:themeColor="text1"/>
          <w:sz w:val="18"/>
          <w:szCs w:val="18"/>
        </w:rPr>
        <w:t>przetwarzania danych</w:t>
      </w:r>
      <w:r w:rsidR="009354B2" w:rsidRPr="0004675E">
        <w:rPr>
          <w:rFonts w:ascii="Calibri" w:hAnsi="Calibri" w:cs="Calibri"/>
          <w:i/>
          <w:iCs/>
          <w:color w:val="000000" w:themeColor="text1"/>
          <w:spacing w:val="-23"/>
          <w:sz w:val="18"/>
          <w:szCs w:val="18"/>
        </w:rPr>
        <w:t xml:space="preserve"> </w:t>
      </w:r>
      <w:r w:rsidR="009354B2" w:rsidRPr="0004675E">
        <w:rPr>
          <w:rFonts w:ascii="Calibri" w:hAnsi="Calibri" w:cs="Calibri"/>
          <w:i/>
          <w:iCs/>
          <w:color w:val="000000" w:themeColor="text1"/>
          <w:sz w:val="18"/>
          <w:szCs w:val="18"/>
        </w:rPr>
        <w:t>osobowych</w:t>
      </w:r>
      <w:r w:rsidR="009354B2" w:rsidRPr="0004675E">
        <w:rPr>
          <w:rFonts w:ascii="Calibri" w:hAnsi="Calibri" w:cs="Calibri"/>
          <w:i/>
          <w:iCs/>
          <w:color w:val="000000" w:themeColor="text1"/>
          <w:spacing w:val="-23"/>
          <w:sz w:val="18"/>
          <w:szCs w:val="18"/>
        </w:rPr>
        <w:t xml:space="preserve"> </w:t>
      </w:r>
      <w:r w:rsidR="009354B2" w:rsidRPr="0004675E">
        <w:rPr>
          <w:rFonts w:ascii="Calibri" w:hAnsi="Calibri" w:cs="Calibri"/>
          <w:i/>
          <w:iCs/>
          <w:color w:val="000000" w:themeColor="text1"/>
          <w:sz w:val="18"/>
          <w:szCs w:val="18"/>
        </w:rPr>
        <w:t>pełnomocnika/osoby</w:t>
      </w:r>
      <w:r w:rsidR="009354B2" w:rsidRPr="0004675E">
        <w:rPr>
          <w:rFonts w:ascii="Calibri" w:hAnsi="Calibri" w:cs="Calibri"/>
          <w:i/>
          <w:iCs/>
          <w:color w:val="000000" w:themeColor="text1"/>
          <w:spacing w:val="-23"/>
          <w:sz w:val="18"/>
          <w:szCs w:val="18"/>
        </w:rPr>
        <w:t xml:space="preserve"> </w:t>
      </w:r>
      <w:r w:rsidR="009354B2" w:rsidRPr="0004675E">
        <w:rPr>
          <w:rFonts w:ascii="Calibri" w:hAnsi="Calibri" w:cs="Calibri"/>
          <w:i/>
          <w:iCs/>
          <w:color w:val="000000" w:themeColor="text1"/>
          <w:sz w:val="18"/>
          <w:szCs w:val="18"/>
        </w:rPr>
        <w:t>upoważnionej</w:t>
      </w:r>
      <w:r w:rsidR="009354B2" w:rsidRPr="0004675E">
        <w:rPr>
          <w:rFonts w:ascii="Calibri" w:hAnsi="Calibri" w:cs="Calibri"/>
          <w:i/>
          <w:iCs/>
          <w:color w:val="000000" w:themeColor="text1"/>
          <w:spacing w:val="-23"/>
          <w:sz w:val="18"/>
          <w:szCs w:val="18"/>
        </w:rPr>
        <w:t xml:space="preserve"> </w:t>
      </w:r>
      <w:r w:rsidR="009354B2" w:rsidRPr="0004675E">
        <w:rPr>
          <w:rFonts w:ascii="Calibri" w:hAnsi="Calibri" w:cs="Calibri"/>
          <w:i/>
          <w:iCs/>
          <w:color w:val="000000" w:themeColor="text1"/>
          <w:sz w:val="18"/>
          <w:szCs w:val="18"/>
        </w:rPr>
        <w:t>znajdują</w:t>
      </w:r>
      <w:r w:rsidR="009354B2" w:rsidRPr="0004675E">
        <w:rPr>
          <w:rFonts w:ascii="Calibri" w:hAnsi="Calibri" w:cs="Calibri"/>
          <w:i/>
          <w:iCs/>
          <w:color w:val="000000" w:themeColor="text1"/>
          <w:spacing w:val="-23"/>
          <w:sz w:val="18"/>
          <w:szCs w:val="18"/>
        </w:rPr>
        <w:t xml:space="preserve"> </w:t>
      </w:r>
      <w:r w:rsidR="009354B2" w:rsidRPr="0004675E">
        <w:rPr>
          <w:rFonts w:ascii="Calibri" w:hAnsi="Calibri" w:cs="Calibri"/>
          <w:i/>
          <w:iCs/>
          <w:color w:val="000000" w:themeColor="text1"/>
          <w:sz w:val="18"/>
          <w:szCs w:val="18"/>
        </w:rPr>
        <w:t>się</w:t>
      </w:r>
      <w:r w:rsidR="009354B2" w:rsidRPr="0004675E">
        <w:rPr>
          <w:rFonts w:ascii="Calibri" w:hAnsi="Calibri" w:cs="Calibri"/>
          <w:i/>
          <w:iCs/>
          <w:color w:val="000000" w:themeColor="text1"/>
          <w:spacing w:val="-23"/>
          <w:sz w:val="18"/>
          <w:szCs w:val="18"/>
        </w:rPr>
        <w:t xml:space="preserve"> </w:t>
      </w:r>
      <w:r w:rsidR="009354B2" w:rsidRPr="0004675E">
        <w:rPr>
          <w:rFonts w:ascii="Calibri" w:hAnsi="Calibri" w:cs="Calibri"/>
          <w:i/>
          <w:iCs/>
          <w:color w:val="000000" w:themeColor="text1"/>
          <w:sz w:val="18"/>
          <w:szCs w:val="18"/>
        </w:rPr>
        <w:t>w</w:t>
      </w:r>
      <w:r w:rsidR="009354B2" w:rsidRPr="0004675E">
        <w:rPr>
          <w:rFonts w:ascii="Calibri" w:hAnsi="Calibri" w:cs="Calibri"/>
          <w:i/>
          <w:iCs/>
          <w:color w:val="000000" w:themeColor="text1"/>
          <w:spacing w:val="-23"/>
          <w:sz w:val="18"/>
          <w:szCs w:val="18"/>
        </w:rPr>
        <w:t xml:space="preserve"> </w:t>
      </w:r>
      <w:r w:rsidR="009354B2" w:rsidRPr="0004675E">
        <w:rPr>
          <w:rFonts w:ascii="Calibri" w:hAnsi="Calibri" w:cs="Calibri"/>
          <w:i/>
          <w:iCs/>
          <w:color w:val="000000" w:themeColor="text1"/>
          <w:sz w:val="18"/>
          <w:szCs w:val="18"/>
        </w:rPr>
        <w:t>Klauzuli</w:t>
      </w:r>
      <w:r w:rsidR="009354B2" w:rsidRPr="0004675E">
        <w:rPr>
          <w:rFonts w:ascii="Calibri" w:hAnsi="Calibri" w:cs="Calibri"/>
          <w:i/>
          <w:iCs/>
          <w:color w:val="000000" w:themeColor="text1"/>
          <w:spacing w:val="-23"/>
          <w:sz w:val="18"/>
          <w:szCs w:val="18"/>
        </w:rPr>
        <w:t xml:space="preserve"> </w:t>
      </w:r>
      <w:r w:rsidR="009354B2" w:rsidRPr="0004675E">
        <w:rPr>
          <w:rFonts w:ascii="Calibri" w:hAnsi="Calibri" w:cs="Calibri"/>
          <w:i/>
          <w:iCs/>
          <w:color w:val="000000" w:themeColor="text1"/>
          <w:sz w:val="18"/>
          <w:szCs w:val="18"/>
        </w:rPr>
        <w:t>informacyjnej</w:t>
      </w:r>
      <w:r w:rsidR="009354B2" w:rsidRPr="0004675E">
        <w:rPr>
          <w:rFonts w:ascii="Calibri" w:hAnsi="Calibri" w:cs="Calibri"/>
          <w:i/>
          <w:iCs/>
          <w:color w:val="000000" w:themeColor="text1"/>
          <w:spacing w:val="-23"/>
          <w:sz w:val="18"/>
          <w:szCs w:val="18"/>
        </w:rPr>
        <w:t xml:space="preserve"> </w:t>
      </w:r>
      <w:r w:rsidR="009354B2" w:rsidRPr="0004675E">
        <w:rPr>
          <w:rFonts w:ascii="Calibri" w:hAnsi="Calibri" w:cs="Calibri"/>
          <w:i/>
          <w:iCs/>
          <w:color w:val="000000" w:themeColor="text1"/>
          <w:sz w:val="18"/>
          <w:szCs w:val="18"/>
        </w:rPr>
        <w:t>dla</w:t>
      </w:r>
      <w:r w:rsidR="009354B2" w:rsidRPr="0004675E">
        <w:rPr>
          <w:rFonts w:ascii="Calibri" w:hAnsi="Calibri" w:cs="Calibri"/>
          <w:i/>
          <w:iCs/>
          <w:color w:val="000000" w:themeColor="text1"/>
          <w:spacing w:val="-23"/>
          <w:sz w:val="18"/>
          <w:szCs w:val="18"/>
        </w:rPr>
        <w:t xml:space="preserve"> </w:t>
      </w:r>
      <w:r w:rsidR="009354B2" w:rsidRPr="0004675E">
        <w:rPr>
          <w:rFonts w:ascii="Calibri" w:hAnsi="Calibri" w:cs="Calibri"/>
          <w:i/>
          <w:iCs/>
          <w:color w:val="000000" w:themeColor="text1"/>
          <w:sz w:val="18"/>
          <w:szCs w:val="18"/>
        </w:rPr>
        <w:t>pełnomocnika</w:t>
      </w:r>
      <w:r w:rsidR="009354B2" w:rsidRPr="0004675E">
        <w:rPr>
          <w:rFonts w:ascii="Calibri" w:hAnsi="Calibri" w:cs="Calibri"/>
          <w:i/>
          <w:iCs/>
          <w:color w:val="000000" w:themeColor="text1"/>
          <w:spacing w:val="-23"/>
          <w:sz w:val="18"/>
          <w:szCs w:val="18"/>
        </w:rPr>
        <w:t xml:space="preserve"> </w:t>
      </w:r>
      <w:r w:rsidR="009354B2" w:rsidRPr="0004675E">
        <w:rPr>
          <w:rFonts w:ascii="Calibri" w:hAnsi="Calibri" w:cs="Calibri"/>
          <w:i/>
          <w:iCs/>
          <w:color w:val="000000" w:themeColor="text1"/>
          <w:sz w:val="18"/>
          <w:szCs w:val="18"/>
        </w:rPr>
        <w:t xml:space="preserve">wnioskodawcy/klienta/kontrahenta, </w:t>
      </w:r>
      <w:r w:rsidR="009354B2" w:rsidRPr="0004675E">
        <w:rPr>
          <w:rFonts w:ascii="Calibri" w:hAnsi="Calibri" w:cs="Calibri"/>
          <w:i/>
          <w:iCs/>
          <w:color w:val="000000" w:themeColor="text1"/>
          <w:w w:val="95"/>
          <w:sz w:val="18"/>
          <w:szCs w:val="18"/>
        </w:rPr>
        <w:t>dostępnej na stronie:</w:t>
      </w:r>
      <w:r w:rsidR="00F87ECD" w:rsidRPr="00F87ECD">
        <w:rPr>
          <w:color w:val="000000"/>
          <w:w w:val="95"/>
        </w:rPr>
        <w:t xml:space="preserve"> </w:t>
      </w:r>
      <w:r w:rsidR="00941AF7">
        <w:rPr>
          <w:rFonts w:asciiTheme="minorHAnsi" w:hAnsiTheme="minorHAnsi" w:cs="Calibri"/>
          <w:color w:val="000000"/>
          <w:w w:val="95"/>
          <w:sz w:val="18"/>
          <w:szCs w:val="18"/>
        </w:rPr>
        <w:t>……………………………………………</w:t>
      </w:r>
    </w:p>
    <w:p w14:paraId="560656B5" w14:textId="77777777" w:rsidR="009354B2" w:rsidRPr="0004675E" w:rsidRDefault="009354B2">
      <w:pPr>
        <w:pStyle w:val="Tekstpodstawowy"/>
        <w:kinsoku w:val="0"/>
        <w:overflowPunct w:val="0"/>
        <w:spacing w:before="39" w:line="216" w:lineRule="exact"/>
        <w:ind w:left="227" w:right="664" w:hanging="80"/>
        <w:rPr>
          <w:rFonts w:ascii="Calibri" w:hAnsi="Calibri" w:cs="Calibri"/>
          <w:color w:val="000000" w:themeColor="text1"/>
          <w:sz w:val="18"/>
          <w:szCs w:val="18"/>
        </w:rPr>
      </w:pPr>
      <w:r w:rsidRPr="0004675E">
        <w:rPr>
          <w:rFonts w:ascii="Calibri" w:hAnsi="Calibri" w:cs="Calibri"/>
          <w:i/>
          <w:iCs/>
          <w:color w:val="000000" w:themeColor="text1"/>
          <w:spacing w:val="-7"/>
          <w:w w:val="95"/>
          <w:sz w:val="18"/>
          <w:szCs w:val="18"/>
        </w:rPr>
        <w:t xml:space="preserve"> </w:t>
      </w:r>
    </w:p>
    <w:p w14:paraId="4C39338C" w14:textId="77777777" w:rsidR="009354B2" w:rsidRPr="0004675E" w:rsidRDefault="009354B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i/>
          <w:iCs/>
          <w:color w:val="000000" w:themeColor="text1"/>
          <w:sz w:val="25"/>
          <w:szCs w:val="25"/>
        </w:rPr>
      </w:pPr>
    </w:p>
    <w:p w14:paraId="497B5AE0" w14:textId="583658E5" w:rsidR="009354B2" w:rsidRPr="0004675E" w:rsidRDefault="00806F34">
      <w:pPr>
        <w:pStyle w:val="Tekstpodstawowy"/>
        <w:tabs>
          <w:tab w:val="left" w:pos="3744"/>
          <w:tab w:val="left" w:pos="4644"/>
        </w:tabs>
        <w:kinsoku w:val="0"/>
        <w:overflowPunct w:val="0"/>
        <w:spacing w:before="72"/>
        <w:ind w:left="2508" w:right="664"/>
        <w:rPr>
          <w:color w:val="000000" w:themeColor="text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6A433A3" wp14:editId="1792077F">
                <wp:simplePos x="0" y="0"/>
                <wp:positionH relativeFrom="page">
                  <wp:posOffset>4114800</wp:posOffset>
                </wp:positionH>
                <wp:positionV relativeFrom="paragraph">
                  <wp:posOffset>-173990</wp:posOffset>
                </wp:positionV>
                <wp:extent cx="3200400" cy="570865"/>
                <wp:effectExtent l="0" t="0" r="0" b="0"/>
                <wp:wrapNone/>
                <wp:docPr id="5297603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70865"/>
                        </a:xfrm>
                        <a:custGeom>
                          <a:avLst/>
                          <a:gdLst>
                            <a:gd name="T0" fmla="*/ 0 w 5040"/>
                            <a:gd name="T1" fmla="*/ 899 h 899"/>
                            <a:gd name="T2" fmla="*/ 5040 w 5040"/>
                            <a:gd name="T3" fmla="*/ 899 h 899"/>
                            <a:gd name="T4" fmla="*/ 5040 w 5040"/>
                            <a:gd name="T5" fmla="*/ 0 h 899"/>
                            <a:gd name="T6" fmla="*/ 0 w 5040"/>
                            <a:gd name="T7" fmla="*/ 0 h 899"/>
                            <a:gd name="T8" fmla="*/ 0 w 5040"/>
                            <a:gd name="T9" fmla="*/ 899 h 8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40" h="899">
                              <a:moveTo>
                                <a:pt x="0" y="899"/>
                              </a:moveTo>
                              <a:lnTo>
                                <a:pt x="5040" y="899"/>
                              </a:lnTo>
                              <a:lnTo>
                                <a:pt x="5040" y="0"/>
                              </a:lnTo>
                              <a:lnTo>
                                <a:pt x="0" y="0"/>
                              </a:lnTo>
                              <a:lnTo>
                                <a:pt x="0" y="89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6F70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36755" id="Freeform 135" o:spid="_x0000_s1026" style="position:absolute;margin-left:324pt;margin-top:-13.7pt;width:252pt;height:44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" o:allowincell="f" path="m,899r5040,l5040,,,,,899xe" filled="f" strokecolor="#6f7073" strokeweight=".72pt">
                <v:path arrowok="t" o:connecttype="custom" o:connectlocs="0,570865;3200400,570865;3200400,0;0,0;0,57086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345DBC5F" wp14:editId="5AD47114">
                <wp:simplePos x="0" y="0"/>
                <wp:positionH relativeFrom="page">
                  <wp:posOffset>2664460</wp:posOffset>
                </wp:positionH>
                <wp:positionV relativeFrom="paragraph">
                  <wp:posOffset>28575</wp:posOffset>
                </wp:positionV>
                <wp:extent cx="374015" cy="218440"/>
                <wp:effectExtent l="0" t="0" r="0" b="0"/>
                <wp:wrapNone/>
                <wp:docPr id="114722942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218440"/>
                          <a:chOff x="4196" y="45"/>
                          <a:chExt cx="589" cy="344"/>
                        </a:xfrm>
                      </wpg:grpSpPr>
                      <wps:wsp>
                        <wps:cNvPr id="1734944612" name="Freeform 137"/>
                        <wps:cNvSpPr>
                          <a:spLocks/>
                        </wps:cNvSpPr>
                        <wps:spPr bwMode="auto">
                          <a:xfrm>
                            <a:off x="4206" y="55"/>
                            <a:ext cx="569" cy="324"/>
                          </a:xfrm>
                          <a:custGeom>
                            <a:avLst/>
                            <a:gdLst>
                              <a:gd name="T0" fmla="*/ 0 w 569"/>
                              <a:gd name="T1" fmla="*/ 323 h 324"/>
                              <a:gd name="T2" fmla="*/ 568 w 569"/>
                              <a:gd name="T3" fmla="*/ 323 h 324"/>
                              <a:gd name="T4" fmla="*/ 568 w 569"/>
                              <a:gd name="T5" fmla="*/ 0 h 324"/>
                              <a:gd name="T6" fmla="*/ 0 w 569"/>
                              <a:gd name="T7" fmla="*/ 0 h 324"/>
                              <a:gd name="T8" fmla="*/ 0 w 569"/>
                              <a:gd name="T9" fmla="*/ 323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324">
                                <a:moveTo>
                                  <a:pt x="0" y="323"/>
                                </a:moveTo>
                                <a:lnTo>
                                  <a:pt x="568" y="323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288972" name="Freeform 138"/>
                        <wps:cNvSpPr>
                          <a:spLocks/>
                        </wps:cNvSpPr>
                        <wps:spPr bwMode="auto">
                          <a:xfrm>
                            <a:off x="4491" y="65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"/>
                              <a:gd name="T2" fmla="*/ 0 w 20"/>
                              <a:gd name="T3" fmla="*/ 313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0"/>
                                </a:moveTo>
                                <a:lnTo>
                                  <a:pt x="0" y="31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64C2F" id="Group 136" o:spid="_x0000_s1026" style="position:absolute;margin-left:209.8pt;margin-top:2.25pt;width:29.45pt;height:17.2pt;z-index:-251652608;mso-position-horizontal-relative:page" coordorigin="4196,45" coordsize="58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" o:allowincell="f">
                <v:shape id="Freeform 137" o:spid="_x0000_s1027" style="position:absolute;left:4206;top:55;width:569;height:324;visibility:visible;mso-wrap-style:square;v-text-anchor:top" coordsize="56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" path="m,323r568,l568,,,,,323xe" filled="f" strokecolor="silver" strokeweight=".35275mm">
                  <v:path arrowok="t" o:connecttype="custom" o:connectlocs="0,323;568,323;568,0;0,0;0,323" o:connectangles="0,0,0,0,0"/>
                </v:shape>
                <v:shape id="Freeform 138" o:spid="_x0000_s1028" style="position:absolute;left:4491;top:65;width:20;height:314;visibility:visible;mso-wrap-style:square;v-text-anchor:top" coordsize="2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" path="m,l,313e" filled="f" strokecolor="silver" strokeweight="1pt">
                  <v:path arrowok="t" o:connecttype="custom" o:connectlocs="0,0;0,31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0B105F48" wp14:editId="468D7BFA">
                <wp:simplePos x="0" y="0"/>
                <wp:positionH relativeFrom="page">
                  <wp:posOffset>2092960</wp:posOffset>
                </wp:positionH>
                <wp:positionV relativeFrom="paragraph">
                  <wp:posOffset>28575</wp:posOffset>
                </wp:positionV>
                <wp:extent cx="374015" cy="218440"/>
                <wp:effectExtent l="0" t="0" r="0" b="0"/>
                <wp:wrapNone/>
                <wp:docPr id="62087072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218440"/>
                          <a:chOff x="3296" y="45"/>
                          <a:chExt cx="589" cy="344"/>
                        </a:xfrm>
                      </wpg:grpSpPr>
                      <wps:wsp>
                        <wps:cNvPr id="756041990" name="Freeform 140"/>
                        <wps:cNvSpPr>
                          <a:spLocks/>
                        </wps:cNvSpPr>
                        <wps:spPr bwMode="auto">
                          <a:xfrm>
                            <a:off x="3306" y="55"/>
                            <a:ext cx="569" cy="324"/>
                          </a:xfrm>
                          <a:custGeom>
                            <a:avLst/>
                            <a:gdLst>
                              <a:gd name="T0" fmla="*/ 0 w 569"/>
                              <a:gd name="T1" fmla="*/ 323 h 324"/>
                              <a:gd name="T2" fmla="*/ 568 w 569"/>
                              <a:gd name="T3" fmla="*/ 323 h 324"/>
                              <a:gd name="T4" fmla="*/ 568 w 569"/>
                              <a:gd name="T5" fmla="*/ 0 h 324"/>
                              <a:gd name="T6" fmla="*/ 0 w 569"/>
                              <a:gd name="T7" fmla="*/ 0 h 324"/>
                              <a:gd name="T8" fmla="*/ 0 w 569"/>
                              <a:gd name="T9" fmla="*/ 323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324">
                                <a:moveTo>
                                  <a:pt x="0" y="323"/>
                                </a:moveTo>
                                <a:lnTo>
                                  <a:pt x="568" y="323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730832" name="Freeform 141"/>
                        <wps:cNvSpPr>
                          <a:spLocks/>
                        </wps:cNvSpPr>
                        <wps:spPr bwMode="auto">
                          <a:xfrm>
                            <a:off x="3591" y="65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"/>
                              <a:gd name="T2" fmla="*/ 0 w 20"/>
                              <a:gd name="T3" fmla="*/ 313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0"/>
                                </a:moveTo>
                                <a:lnTo>
                                  <a:pt x="0" y="31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EF866" id="Group 139" o:spid="_x0000_s1026" style="position:absolute;margin-left:164.8pt;margin-top:2.25pt;width:29.45pt;height:17.2pt;z-index:-251651584;mso-position-horizontal-relative:page" coordorigin="3296,45" coordsize="58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" o:allowincell="f">
                <v:shape id="Freeform 140" o:spid="_x0000_s1027" style="position:absolute;left:3306;top:55;width:569;height:324;visibility:visible;mso-wrap-style:square;v-text-anchor:top" coordsize="56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" path="m,323r568,l568,,,,,323xe" filled="f" strokecolor="silver" strokeweight=".35275mm">
                  <v:path arrowok="t" o:connecttype="custom" o:connectlocs="0,323;568,323;568,0;0,0;0,323" o:connectangles="0,0,0,0,0"/>
                </v:shape>
                <v:shape id="Freeform 141" o:spid="_x0000_s1028" style="position:absolute;left:3591;top:65;width:20;height:314;visibility:visible;mso-wrap-style:square;v-text-anchor:top" coordsize="2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" path="m,l,313e" filled="f" strokecolor="silver" strokeweight="1pt">
                  <v:path arrowok="t" o:connecttype="custom" o:connectlocs="0,0;0,31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0E240DAC" wp14:editId="7EEFFC57">
                <wp:simplePos x="0" y="0"/>
                <wp:positionH relativeFrom="page">
                  <wp:posOffset>3236595</wp:posOffset>
                </wp:positionH>
                <wp:positionV relativeFrom="paragraph">
                  <wp:posOffset>28575</wp:posOffset>
                </wp:positionV>
                <wp:extent cx="734695" cy="218440"/>
                <wp:effectExtent l="0" t="0" r="0" b="0"/>
                <wp:wrapNone/>
                <wp:docPr id="154811134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7"/>
                              <w:gridCol w:w="286"/>
                              <w:gridCol w:w="287"/>
                              <w:gridCol w:w="277"/>
                            </w:tblGrid>
                            <w:tr w:rsidR="009354B2" w14:paraId="0CFEF85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</w:trPr>
                              <w:tc>
                                <w:tcPr>
                                  <w:tcW w:w="277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02CE5D0" w14:textId="77777777" w:rsidR="009354B2" w:rsidRDefault="009354B2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5794FCD" w14:textId="77777777" w:rsidR="009354B2" w:rsidRDefault="009354B2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79F7533F" w14:textId="77777777" w:rsidR="009354B2" w:rsidRDefault="009354B2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204187AF" w14:textId="77777777" w:rsidR="009354B2" w:rsidRDefault="009354B2"/>
                              </w:tc>
                            </w:tr>
                          </w:tbl>
                          <w:p w14:paraId="2C8A5BE1" w14:textId="77777777" w:rsidR="009354B2" w:rsidRDefault="009354B2">
                            <w:pPr>
                              <w:pStyle w:val="Tekstpodstawowy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40DAC" id="Text Box 142" o:spid="_x0000_s1037" type="#_x0000_t202" style="position:absolute;left:0;text-align:left;margin-left:254.85pt;margin-top:2.25pt;width:57.85pt;height:17.2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7"/>
                        <w:gridCol w:w="286"/>
                        <w:gridCol w:w="287"/>
                        <w:gridCol w:w="277"/>
                      </w:tblGrid>
                      <w:tr w:rsidR="009354B2" w14:paraId="0CFEF85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</w:trPr>
                        <w:tc>
                          <w:tcPr>
                            <w:tcW w:w="277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02CE5D0" w14:textId="77777777" w:rsidR="009354B2" w:rsidRDefault="009354B2"/>
                        </w:tc>
                        <w:tc>
                          <w:tcPr>
                            <w:tcW w:w="286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5794FCD" w14:textId="77777777" w:rsidR="009354B2" w:rsidRDefault="009354B2"/>
                        </w:tc>
                        <w:tc>
                          <w:tcPr>
                            <w:tcW w:w="287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79F7533F" w14:textId="77777777" w:rsidR="009354B2" w:rsidRDefault="009354B2"/>
                        </w:tc>
                        <w:tc>
                          <w:tcPr>
                            <w:tcW w:w="277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204187AF" w14:textId="77777777" w:rsidR="009354B2" w:rsidRDefault="009354B2"/>
                        </w:tc>
                      </w:tr>
                    </w:tbl>
                    <w:p w14:paraId="2C8A5BE1" w14:textId="77777777" w:rsidR="009354B2" w:rsidRDefault="009354B2">
                      <w:pPr>
                        <w:pStyle w:val="Tekstpodstawowy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54B2" w:rsidRPr="0004675E">
        <w:rPr>
          <w:color w:val="000000" w:themeColor="text1"/>
          <w:w w:val="90"/>
        </w:rPr>
        <w:t>Data:</w:t>
      </w:r>
      <w:r w:rsidR="009354B2" w:rsidRPr="0004675E">
        <w:rPr>
          <w:color w:val="000000" w:themeColor="text1"/>
          <w:w w:val="90"/>
        </w:rPr>
        <w:tab/>
      </w:r>
      <w:r w:rsidR="009354B2" w:rsidRPr="0004675E">
        <w:rPr>
          <w:color w:val="000000" w:themeColor="text1"/>
          <w:position w:val="3"/>
          <w:sz w:val="18"/>
          <w:szCs w:val="18"/>
        </w:rPr>
        <w:t>–</w:t>
      </w:r>
      <w:r w:rsidR="009354B2" w:rsidRPr="0004675E">
        <w:rPr>
          <w:color w:val="000000" w:themeColor="text1"/>
          <w:position w:val="3"/>
          <w:sz w:val="18"/>
          <w:szCs w:val="18"/>
        </w:rPr>
        <w:tab/>
        <w:t>–</w:t>
      </w:r>
    </w:p>
    <w:p w14:paraId="1C5A1520" w14:textId="77777777" w:rsidR="009354B2" w:rsidRPr="0004675E" w:rsidRDefault="009354B2">
      <w:pPr>
        <w:pStyle w:val="Tekstpodstawowy"/>
        <w:kinsoku w:val="0"/>
        <w:overflowPunct w:val="0"/>
        <w:spacing w:before="3"/>
        <w:ind w:left="0"/>
        <w:rPr>
          <w:color w:val="000000" w:themeColor="text1"/>
        </w:rPr>
      </w:pPr>
    </w:p>
    <w:p w14:paraId="46E9269F" w14:textId="77777777" w:rsidR="009354B2" w:rsidRPr="0004675E" w:rsidRDefault="009354B2">
      <w:pPr>
        <w:pStyle w:val="Tekstpodstawowy"/>
        <w:kinsoku w:val="0"/>
        <w:overflowPunct w:val="0"/>
        <w:spacing w:before="70"/>
        <w:ind w:left="6268" w:right="664"/>
        <w:rPr>
          <w:color w:val="000000" w:themeColor="text1"/>
        </w:rPr>
      </w:pPr>
      <w:r w:rsidRPr="0004675E">
        <w:rPr>
          <w:color w:val="000000" w:themeColor="text1"/>
          <w:w w:val="95"/>
        </w:rPr>
        <w:t>Czytelny podpis</w:t>
      </w:r>
      <w:r w:rsidRPr="0004675E">
        <w:rPr>
          <w:color w:val="000000" w:themeColor="text1"/>
          <w:spacing w:val="36"/>
          <w:w w:val="95"/>
        </w:rPr>
        <w:t xml:space="preserve"> </w:t>
      </w:r>
      <w:r w:rsidRPr="0004675E">
        <w:rPr>
          <w:color w:val="000000" w:themeColor="text1"/>
          <w:w w:val="95"/>
        </w:rPr>
        <w:t>wnioskodawcy/pełnomocnika</w:t>
      </w:r>
    </w:p>
    <w:sectPr w:rsidR="009354B2" w:rsidRPr="0004675E">
      <w:pgSz w:w="11910" w:h="16840"/>
      <w:pgMar w:top="420" w:right="260" w:bottom="540" w:left="240" w:header="0" w:footer="351" w:gutter="0"/>
      <w:cols w:space="708" w:equalWidth="0">
        <w:col w:w="114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57D45" w14:textId="77777777" w:rsidR="00351DD9" w:rsidRDefault="00351DD9">
      <w:r>
        <w:separator/>
      </w:r>
    </w:p>
  </w:endnote>
  <w:endnote w:type="continuationSeparator" w:id="0">
    <w:p w14:paraId="50F3CA7B" w14:textId="77777777" w:rsidR="00351DD9" w:rsidRDefault="0035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D25A" w14:textId="77777777" w:rsidR="009354B2" w:rsidRDefault="009354B2">
    <w:pPr>
      <w:pStyle w:val="Tekstpodstawowy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F581" w14:textId="77777777" w:rsidR="00351DD9" w:rsidRDefault="00351DD9">
      <w:r>
        <w:separator/>
      </w:r>
    </w:p>
  </w:footnote>
  <w:footnote w:type="continuationSeparator" w:id="0">
    <w:p w14:paraId="2877D7CD" w14:textId="77777777" w:rsidR="00351DD9" w:rsidRDefault="00351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4"/>
      <w:numFmt w:val="decimal"/>
      <w:lvlText w:val="%1."/>
      <w:lvlJc w:val="left"/>
      <w:pPr>
        <w:ind w:left="445" w:hanging="208"/>
      </w:pPr>
      <w:rPr>
        <w:rFonts w:ascii="Calibri" w:hAnsi="Calibri" w:cs="Calibri"/>
        <w:b/>
        <w:bCs/>
        <w:color w:val="FFFFFF"/>
        <w:w w:val="105"/>
        <w:sz w:val="20"/>
        <w:szCs w:val="20"/>
      </w:rPr>
    </w:lvl>
    <w:lvl w:ilvl="1">
      <w:numFmt w:val="bullet"/>
      <w:lvlText w:val="•"/>
      <w:lvlJc w:val="left"/>
      <w:pPr>
        <w:ind w:left="1520" w:hanging="208"/>
      </w:pPr>
    </w:lvl>
    <w:lvl w:ilvl="2">
      <w:numFmt w:val="bullet"/>
      <w:lvlText w:val="•"/>
      <w:lvlJc w:val="left"/>
      <w:pPr>
        <w:ind w:left="2601" w:hanging="208"/>
      </w:pPr>
    </w:lvl>
    <w:lvl w:ilvl="3">
      <w:numFmt w:val="bullet"/>
      <w:lvlText w:val="•"/>
      <w:lvlJc w:val="left"/>
      <w:pPr>
        <w:ind w:left="3681" w:hanging="208"/>
      </w:pPr>
    </w:lvl>
    <w:lvl w:ilvl="4">
      <w:numFmt w:val="bullet"/>
      <w:lvlText w:val="•"/>
      <w:lvlJc w:val="left"/>
      <w:pPr>
        <w:ind w:left="4762" w:hanging="208"/>
      </w:pPr>
    </w:lvl>
    <w:lvl w:ilvl="5">
      <w:numFmt w:val="bullet"/>
      <w:lvlText w:val="•"/>
      <w:lvlJc w:val="left"/>
      <w:pPr>
        <w:ind w:left="5842" w:hanging="208"/>
      </w:pPr>
    </w:lvl>
    <w:lvl w:ilvl="6">
      <w:numFmt w:val="bullet"/>
      <w:lvlText w:val="•"/>
      <w:lvlJc w:val="left"/>
      <w:pPr>
        <w:ind w:left="6923" w:hanging="208"/>
      </w:pPr>
    </w:lvl>
    <w:lvl w:ilvl="7">
      <w:numFmt w:val="bullet"/>
      <w:lvlText w:val="•"/>
      <w:lvlJc w:val="left"/>
      <w:pPr>
        <w:ind w:left="8003" w:hanging="208"/>
      </w:pPr>
    </w:lvl>
    <w:lvl w:ilvl="8">
      <w:numFmt w:val="bullet"/>
      <w:lvlText w:val="•"/>
      <w:lvlJc w:val="left"/>
      <w:pPr>
        <w:ind w:left="9084" w:hanging="208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●"/>
      <w:lvlJc w:val="left"/>
      <w:pPr>
        <w:ind w:left="424" w:hanging="235"/>
      </w:pPr>
      <w:rPr>
        <w:rFonts w:ascii="Arial" w:hAnsi="Arial"/>
        <w:b w:val="0"/>
        <w:w w:val="130"/>
        <w:position w:val="3"/>
        <w:sz w:val="8"/>
      </w:rPr>
    </w:lvl>
    <w:lvl w:ilvl="1">
      <w:numFmt w:val="bullet"/>
      <w:lvlText w:val="•"/>
      <w:lvlJc w:val="left"/>
      <w:pPr>
        <w:ind w:left="1493" w:hanging="235"/>
      </w:pPr>
    </w:lvl>
    <w:lvl w:ilvl="2">
      <w:numFmt w:val="bullet"/>
      <w:lvlText w:val="•"/>
      <w:lvlJc w:val="left"/>
      <w:pPr>
        <w:ind w:left="2566" w:hanging="235"/>
      </w:pPr>
    </w:lvl>
    <w:lvl w:ilvl="3">
      <w:numFmt w:val="bullet"/>
      <w:lvlText w:val="•"/>
      <w:lvlJc w:val="left"/>
      <w:pPr>
        <w:ind w:left="3639" w:hanging="235"/>
      </w:pPr>
    </w:lvl>
    <w:lvl w:ilvl="4">
      <w:numFmt w:val="bullet"/>
      <w:lvlText w:val="•"/>
      <w:lvlJc w:val="left"/>
      <w:pPr>
        <w:ind w:left="4713" w:hanging="235"/>
      </w:pPr>
    </w:lvl>
    <w:lvl w:ilvl="5">
      <w:numFmt w:val="bullet"/>
      <w:lvlText w:val="•"/>
      <w:lvlJc w:val="left"/>
      <w:pPr>
        <w:ind w:left="5786" w:hanging="235"/>
      </w:pPr>
    </w:lvl>
    <w:lvl w:ilvl="6">
      <w:numFmt w:val="bullet"/>
      <w:lvlText w:val="•"/>
      <w:lvlJc w:val="left"/>
      <w:pPr>
        <w:ind w:left="6859" w:hanging="235"/>
      </w:pPr>
    </w:lvl>
    <w:lvl w:ilvl="7">
      <w:numFmt w:val="bullet"/>
      <w:lvlText w:val="•"/>
      <w:lvlJc w:val="left"/>
      <w:pPr>
        <w:ind w:left="7932" w:hanging="235"/>
      </w:pPr>
    </w:lvl>
    <w:lvl w:ilvl="8">
      <w:numFmt w:val="bullet"/>
      <w:lvlText w:val="•"/>
      <w:lvlJc w:val="left"/>
      <w:pPr>
        <w:ind w:left="9006" w:hanging="235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384" w:hanging="271"/>
      </w:pPr>
      <w:rPr>
        <w:rFonts w:ascii="Arial" w:hAnsi="Arial" w:cs="Arial"/>
        <w:b w:val="0"/>
        <w:bCs w:val="0"/>
        <w:w w:val="93"/>
        <w:sz w:val="20"/>
        <w:szCs w:val="20"/>
      </w:rPr>
    </w:lvl>
    <w:lvl w:ilvl="1">
      <w:numFmt w:val="bullet"/>
      <w:lvlText w:val="•"/>
      <w:lvlJc w:val="left"/>
      <w:pPr>
        <w:ind w:left="480" w:hanging="271"/>
      </w:pPr>
    </w:lvl>
    <w:lvl w:ilvl="2">
      <w:numFmt w:val="bullet"/>
      <w:lvlText w:val="•"/>
      <w:lvlJc w:val="left"/>
      <w:pPr>
        <w:ind w:left="1665" w:hanging="271"/>
      </w:pPr>
    </w:lvl>
    <w:lvl w:ilvl="3">
      <w:numFmt w:val="bullet"/>
      <w:lvlText w:val="•"/>
      <w:lvlJc w:val="left"/>
      <w:pPr>
        <w:ind w:left="2851" w:hanging="271"/>
      </w:pPr>
    </w:lvl>
    <w:lvl w:ilvl="4">
      <w:numFmt w:val="bullet"/>
      <w:lvlText w:val="•"/>
      <w:lvlJc w:val="left"/>
      <w:pPr>
        <w:ind w:left="4037" w:hanging="271"/>
      </w:pPr>
    </w:lvl>
    <w:lvl w:ilvl="5">
      <w:numFmt w:val="bullet"/>
      <w:lvlText w:val="•"/>
      <w:lvlJc w:val="left"/>
      <w:pPr>
        <w:ind w:left="5223" w:hanging="271"/>
      </w:pPr>
    </w:lvl>
    <w:lvl w:ilvl="6">
      <w:numFmt w:val="bullet"/>
      <w:lvlText w:val="•"/>
      <w:lvlJc w:val="left"/>
      <w:pPr>
        <w:ind w:left="6409" w:hanging="271"/>
      </w:pPr>
    </w:lvl>
    <w:lvl w:ilvl="7">
      <w:numFmt w:val="bullet"/>
      <w:lvlText w:val="•"/>
      <w:lvlJc w:val="left"/>
      <w:pPr>
        <w:ind w:left="7595" w:hanging="271"/>
      </w:pPr>
    </w:lvl>
    <w:lvl w:ilvl="8">
      <w:numFmt w:val="bullet"/>
      <w:lvlText w:val="•"/>
      <w:lvlJc w:val="left"/>
      <w:pPr>
        <w:ind w:left="8781" w:hanging="271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654" w:hanging="588"/>
      </w:pPr>
      <w:rPr>
        <w:rFonts w:ascii="Arial" w:hAnsi="Arial" w:cs="Arial"/>
        <w:b w:val="0"/>
        <w:bCs w:val="0"/>
        <w:w w:val="93"/>
        <w:sz w:val="20"/>
        <w:szCs w:val="20"/>
      </w:rPr>
    </w:lvl>
    <w:lvl w:ilvl="1">
      <w:numFmt w:val="bullet"/>
      <w:lvlText w:val="•"/>
      <w:lvlJc w:val="left"/>
      <w:pPr>
        <w:ind w:left="1709" w:hanging="588"/>
      </w:pPr>
    </w:lvl>
    <w:lvl w:ilvl="2">
      <w:numFmt w:val="bullet"/>
      <w:lvlText w:val="•"/>
      <w:lvlJc w:val="left"/>
      <w:pPr>
        <w:ind w:left="2758" w:hanging="588"/>
      </w:pPr>
    </w:lvl>
    <w:lvl w:ilvl="3">
      <w:numFmt w:val="bullet"/>
      <w:lvlText w:val="•"/>
      <w:lvlJc w:val="left"/>
      <w:pPr>
        <w:ind w:left="3807" w:hanging="588"/>
      </w:pPr>
    </w:lvl>
    <w:lvl w:ilvl="4">
      <w:numFmt w:val="bullet"/>
      <w:lvlText w:val="•"/>
      <w:lvlJc w:val="left"/>
      <w:pPr>
        <w:ind w:left="4857" w:hanging="588"/>
      </w:pPr>
    </w:lvl>
    <w:lvl w:ilvl="5">
      <w:numFmt w:val="bullet"/>
      <w:lvlText w:val="•"/>
      <w:lvlJc w:val="left"/>
      <w:pPr>
        <w:ind w:left="5906" w:hanging="588"/>
      </w:pPr>
    </w:lvl>
    <w:lvl w:ilvl="6">
      <w:numFmt w:val="bullet"/>
      <w:lvlText w:val="•"/>
      <w:lvlJc w:val="left"/>
      <w:pPr>
        <w:ind w:left="6955" w:hanging="588"/>
      </w:pPr>
    </w:lvl>
    <w:lvl w:ilvl="7">
      <w:numFmt w:val="bullet"/>
      <w:lvlText w:val="•"/>
      <w:lvlJc w:val="left"/>
      <w:pPr>
        <w:ind w:left="8004" w:hanging="588"/>
      </w:pPr>
    </w:lvl>
    <w:lvl w:ilvl="8">
      <w:numFmt w:val="bullet"/>
      <w:lvlText w:val="•"/>
      <w:lvlJc w:val="left"/>
      <w:pPr>
        <w:ind w:left="9054" w:hanging="588"/>
      </w:pPr>
    </w:lvl>
  </w:abstractNum>
  <w:num w:numId="1" w16cid:durableId="225386484">
    <w:abstractNumId w:val="3"/>
  </w:num>
  <w:num w:numId="2" w16cid:durableId="2059626270">
    <w:abstractNumId w:val="2"/>
  </w:num>
  <w:num w:numId="3" w16cid:durableId="1114401957">
    <w:abstractNumId w:val="1"/>
  </w:num>
  <w:num w:numId="4" w16cid:durableId="1449007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B6"/>
    <w:rsid w:val="0004675E"/>
    <w:rsid w:val="000527B6"/>
    <w:rsid w:val="00170DD7"/>
    <w:rsid w:val="001D224E"/>
    <w:rsid w:val="00351DD9"/>
    <w:rsid w:val="003E6064"/>
    <w:rsid w:val="00521E5B"/>
    <w:rsid w:val="00775E75"/>
    <w:rsid w:val="00806F34"/>
    <w:rsid w:val="009354B2"/>
    <w:rsid w:val="00941AF7"/>
    <w:rsid w:val="00A10B9D"/>
    <w:rsid w:val="00A15A99"/>
    <w:rsid w:val="00A517F7"/>
    <w:rsid w:val="00B25024"/>
    <w:rsid w:val="00C67065"/>
    <w:rsid w:val="00D870F8"/>
    <w:rsid w:val="00ED4E0A"/>
    <w:rsid w:val="00F8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030AB"/>
  <w14:defaultImageDpi w14:val="0"/>
  <w15:docId w15:val="{8B8370D4-F46C-4230-869F-65778701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88"/>
      <w:ind w:left="445" w:hanging="207"/>
      <w:outlineLvl w:val="0"/>
    </w:pPr>
    <w:rPr>
      <w:rFonts w:ascii="Calibri" w:hAnsi="Calibri" w:cs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pPr>
      <w:ind w:left="238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E60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064"/>
    <w:rPr>
      <w:rFonts w:ascii="Times New Roman" w:hAnsi="Times New Roman" w:cs="Times New Roman"/>
      <w:kern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60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064"/>
    <w:rPr>
      <w:rFonts w:ascii="Times New Roman" w:hAnsi="Times New Roman" w:cs="Times New Roman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17F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candrychow.pl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7259</Characters>
  <Application>Microsoft Office Word</Application>
  <DocSecurity>0</DocSecurity>
  <Lines>60</Lines>
  <Paragraphs>16</Paragraphs>
  <ScaleCrop>false</ScaleCrop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WPM-SN</dc:title>
  <dc:subject/>
  <dc:creator>Grzegorz Zubień</dc:creator>
  <cp:keywords/>
  <dc:description/>
  <cp:lastModifiedBy>Paweł Wittich</cp:lastModifiedBy>
  <cp:revision>2</cp:revision>
  <cp:lastPrinted>2023-07-05T11:49:00Z</cp:lastPrinted>
  <dcterms:created xsi:type="dcterms:W3CDTF">2024-02-13T09:35:00Z</dcterms:created>
  <dcterms:modified xsi:type="dcterms:W3CDTF">2024-02-13T09:35:00Z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LiveCycle Designer 11.0</vt:lpwstr>
  </property>
</Properties>
</file>